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body>
    <w:p w:rsidR="00BC592F" w:rsidRDefault="0034620B" w:rsidP="00BC592F">
      <w:pPr>
        <w:pStyle w:val="Heading2"/>
        <w:rPr>
          <w:lang w:val="ro-RO"/>
        </w:rPr>
      </w:pPr>
      <w:bookmarkStart w:id="0" w:name="_Toc534349535"/>
      <w:bookmarkStart w:id="1" w:name="_Toc11357777"/>
      <w:bookmarkStart w:id="2" w:name="_GoBack"/>
      <w:bookmarkEnd w:id="2"/>
      <w:r>
        <w:rPr>
          <w:lang w:val="ro-RO"/>
        </w:rPr>
        <w:t>Creația</w:t>
      </w:r>
      <w:bookmarkEnd w:id="0"/>
      <w:r w:rsidR="005E0399">
        <w:rPr>
          <w:lang w:val="ro-RO"/>
        </w:rPr>
        <w:t xml:space="preserve"> </w:t>
      </w:r>
      <w:r w:rsidR="00117457">
        <w:rPr>
          <w:lang w:val="ro-RO"/>
        </w:rPr>
        <w:t>universului și a omului: semnificații contemporane</w:t>
      </w:r>
      <w:bookmarkEnd w:id="1"/>
      <w:r w:rsidR="005F1B87">
        <w:rPr>
          <w:lang w:val="ro-RO"/>
        </w:rPr>
        <w:t xml:space="preserve"> (Geneza 1-2)</w:t>
      </w:r>
    </w:p>
    <w:p w:rsidR="00117457" w:rsidRDefault="0001577B" w:rsidP="0001577B">
      <w:pPr>
        <w:jc w:val="right"/>
      </w:pPr>
      <w:r>
        <w:t>O. Baban</w:t>
      </w:r>
    </w:p>
    <w:p w:rsidR="0001577B" w:rsidRPr="00117457" w:rsidRDefault="0001577B" w:rsidP="0001577B">
      <w:pPr>
        <w:jc w:val="right"/>
      </w:pPr>
    </w:p>
    <w:p w:rsidR="00BC592F" w:rsidRPr="00DE6355" w:rsidRDefault="009229A6" w:rsidP="001F49CC">
      <w:pPr>
        <w:pStyle w:val="Heading3"/>
      </w:pPr>
      <w:bookmarkStart w:id="3" w:name="_Toc534349536"/>
      <w:bookmarkStart w:id="4" w:name="_Toc11357778"/>
      <w:r>
        <w:t>O revelare a planului</w:t>
      </w:r>
      <w:r w:rsidR="00BC592F" w:rsidRPr="00DE6355">
        <w:t xml:space="preserve"> divin: oameni</w:t>
      </w:r>
      <w:r>
        <w:t>i sunt ființe</w:t>
      </w:r>
      <w:r w:rsidR="00BC592F" w:rsidRPr="00DE6355">
        <w:t xml:space="preserve"> după chipul lui Dumnezeu</w:t>
      </w:r>
      <w:bookmarkEnd w:id="3"/>
      <w:bookmarkEnd w:id="4"/>
    </w:p>
    <w:p w:rsidR="00117457" w:rsidRPr="00DE6355" w:rsidRDefault="004F7992" w:rsidP="001C7AC2">
      <w:pPr>
        <w:ind w:firstLine="0"/>
        <w:rPr>
          <w:lang w:eastAsia="ro-RO"/>
        </w:rPr>
      </w:pPr>
      <w:r w:rsidRPr="00DE6355">
        <w:rPr>
          <w:lang w:eastAsia="ro-RO"/>
        </w:rPr>
        <w:t>Creația reprezintă u</w:t>
      </w:r>
      <w:r w:rsidR="00F7300A" w:rsidRPr="00DE6355">
        <w:rPr>
          <w:lang w:eastAsia="ro-RO"/>
        </w:rPr>
        <w:t xml:space="preserve">n mare </w:t>
      </w:r>
      <w:r w:rsidR="00B14828" w:rsidRPr="00DE6355">
        <w:rPr>
          <w:lang w:eastAsia="ro-RO"/>
        </w:rPr>
        <w:t xml:space="preserve">și glorios </w:t>
      </w:r>
      <w:r w:rsidR="00F7300A" w:rsidRPr="00DE6355">
        <w:rPr>
          <w:lang w:eastAsia="ro-RO"/>
        </w:rPr>
        <w:t>început</w:t>
      </w:r>
      <w:r w:rsidR="003770CE" w:rsidRPr="00DE6355">
        <w:rPr>
          <w:lang w:eastAsia="ro-RO"/>
        </w:rPr>
        <w:t>, începutul tuturor începuturilor.</w:t>
      </w:r>
      <w:r w:rsidRPr="00DE6355">
        <w:rPr>
          <w:lang w:eastAsia="ro-RO"/>
        </w:rPr>
        <w:t xml:space="preserve"> </w:t>
      </w:r>
      <w:r w:rsidR="00AC0745" w:rsidRPr="00DE6355">
        <w:rPr>
          <w:lang w:eastAsia="ro-RO"/>
        </w:rPr>
        <w:t>Relatarea</w:t>
      </w:r>
      <w:r w:rsidRPr="00DE6355">
        <w:rPr>
          <w:lang w:eastAsia="ro-RO"/>
        </w:rPr>
        <w:t xml:space="preserve"> </w:t>
      </w:r>
      <w:r w:rsidR="00B14828" w:rsidRPr="00DE6355">
        <w:rPr>
          <w:lang w:eastAsia="ro-RO"/>
        </w:rPr>
        <w:t xml:space="preserve">din Geneza </w:t>
      </w:r>
      <w:r w:rsidRPr="00DE6355">
        <w:rPr>
          <w:lang w:eastAsia="ro-RO"/>
        </w:rPr>
        <w:t xml:space="preserve">începe </w:t>
      </w:r>
      <w:r w:rsidR="00B14828" w:rsidRPr="00DE6355">
        <w:rPr>
          <w:lang w:eastAsia="ro-RO"/>
        </w:rPr>
        <w:t xml:space="preserve">chiar </w:t>
      </w:r>
      <w:r w:rsidRPr="00DE6355">
        <w:rPr>
          <w:lang w:eastAsia="ro-RO"/>
        </w:rPr>
        <w:t xml:space="preserve">cu aceste cuvinte: </w:t>
      </w:r>
      <w:r w:rsidR="00AC0745" w:rsidRPr="00DE6355">
        <w:rPr>
          <w:lang w:eastAsia="ro-RO"/>
        </w:rPr>
        <w:t>„</w:t>
      </w:r>
      <w:r w:rsidRPr="00DE6355">
        <w:rPr>
          <w:lang w:eastAsia="ro-RO"/>
        </w:rPr>
        <w:t>La început Dumnezeu a creat</w:t>
      </w:r>
      <w:r w:rsidR="003770CE" w:rsidRPr="00DE6355">
        <w:rPr>
          <w:lang w:eastAsia="ro-RO"/>
        </w:rPr>
        <w:t>...</w:t>
      </w:r>
      <w:r w:rsidR="00AC0745" w:rsidRPr="00DE6355">
        <w:rPr>
          <w:lang w:eastAsia="ro-RO"/>
        </w:rPr>
        <w:t>”</w:t>
      </w:r>
      <w:r w:rsidR="00B14828" w:rsidRPr="00DE6355">
        <w:rPr>
          <w:lang w:eastAsia="ro-RO"/>
        </w:rPr>
        <w:t xml:space="preserve"> (Gen. 1:1). Toate au un capăt, </w:t>
      </w:r>
      <w:r w:rsidR="006B3BEF" w:rsidRPr="00DE6355">
        <w:rPr>
          <w:lang w:eastAsia="ro-RO"/>
        </w:rPr>
        <w:t xml:space="preserve">au </w:t>
      </w:r>
      <w:r w:rsidR="00B14828" w:rsidRPr="00DE6355">
        <w:rPr>
          <w:lang w:eastAsia="ro-RO"/>
        </w:rPr>
        <w:t xml:space="preserve">un început. Numai Dumnezeu este în afara și dincolo de aceste margini, </w:t>
      </w:r>
      <w:r w:rsidR="006B3BEF" w:rsidRPr="00DE6355">
        <w:rPr>
          <w:lang w:eastAsia="ro-RO"/>
        </w:rPr>
        <w:t xml:space="preserve">El </w:t>
      </w:r>
      <w:r w:rsidR="00B14828" w:rsidRPr="00DE6355">
        <w:rPr>
          <w:lang w:eastAsia="ro-RO"/>
        </w:rPr>
        <w:t>este din veșnicii.</w:t>
      </w:r>
      <w:r w:rsidRPr="00DE6355">
        <w:rPr>
          <w:lang w:eastAsia="ro-RO"/>
        </w:rPr>
        <w:t xml:space="preserve"> </w:t>
      </w:r>
      <w:r w:rsidR="008B2833">
        <w:rPr>
          <w:lang w:eastAsia="ro-RO"/>
        </w:rPr>
        <w:t>El transcende istoria, creația, timpul, orice limită. El există înafara limitelor, precum și în interiorul lor, atunci când dorește.</w:t>
      </w:r>
      <w:r w:rsidR="00636907">
        <w:rPr>
          <w:lang w:eastAsia="ro-RO"/>
        </w:rPr>
        <w:t xml:space="preserve"> El a creat viața, în general, dar în mod special ființele superioare, îngerii și oamenii. </w:t>
      </w:r>
      <w:r w:rsidR="001269B5">
        <w:rPr>
          <w:lang w:eastAsia="ro-RO"/>
        </w:rPr>
        <w:t>În ce fel se poate spune că oamenii au fost creați mai pe sus de îngeri, deși pare să fie exact invers (citiți și Evrei 1-2).</w:t>
      </w:r>
    </w:p>
    <w:p w:rsidR="00117457" w:rsidRPr="00117457" w:rsidRDefault="005F1B87" w:rsidP="005F1B87">
      <w:pPr>
        <w:pStyle w:val="Heading4"/>
        <w:rPr>
          <w:lang w:eastAsia="ro-RO"/>
        </w:rPr>
      </w:pPr>
      <w:r>
        <w:rPr>
          <w:lang w:eastAsia="ro-RO"/>
        </w:rPr>
        <w:t xml:space="preserve">Paralele semnificative </w:t>
      </w:r>
      <w:r w:rsidR="00117457" w:rsidRPr="00117457">
        <w:rPr>
          <w:lang w:eastAsia="ro-RO"/>
        </w:rPr>
        <w:t>în NT</w:t>
      </w:r>
    </w:p>
    <w:p w:rsidR="00117457" w:rsidRDefault="00AC0745" w:rsidP="00117457">
      <w:pPr>
        <w:ind w:firstLine="0"/>
        <w:rPr>
          <w:lang w:eastAsia="ro-RO"/>
        </w:rPr>
      </w:pPr>
      <w:r w:rsidRPr="00DE6355">
        <w:rPr>
          <w:lang w:eastAsia="ro-RO"/>
        </w:rPr>
        <w:t>Un al doilea început</w:t>
      </w:r>
      <w:r w:rsidR="004E78D9" w:rsidRPr="00DE6355">
        <w:rPr>
          <w:lang w:eastAsia="ro-RO"/>
        </w:rPr>
        <w:t xml:space="preserve"> în istorie</w:t>
      </w:r>
      <w:r w:rsidRPr="00DE6355">
        <w:rPr>
          <w:lang w:eastAsia="ro-RO"/>
        </w:rPr>
        <w:t xml:space="preserve">, extraordinar prin consecințe, </w:t>
      </w:r>
      <w:r w:rsidR="003770CE" w:rsidRPr="00DE6355">
        <w:rPr>
          <w:lang w:eastAsia="ro-RO"/>
        </w:rPr>
        <w:t>și de aceeași mărime</w:t>
      </w:r>
      <w:r w:rsidR="004E78D9" w:rsidRPr="00DE6355">
        <w:rPr>
          <w:lang w:eastAsia="ro-RO"/>
        </w:rPr>
        <w:t xml:space="preserve"> cu evenimentul creației</w:t>
      </w:r>
      <w:r w:rsidR="003770CE" w:rsidRPr="00DE6355">
        <w:rPr>
          <w:lang w:eastAsia="ro-RO"/>
        </w:rPr>
        <w:t xml:space="preserve">, </w:t>
      </w:r>
      <w:r w:rsidRPr="00DE6355">
        <w:rPr>
          <w:lang w:eastAsia="ro-RO"/>
        </w:rPr>
        <w:t xml:space="preserve">este Întruparea </w:t>
      </w:r>
      <w:r w:rsidR="003770CE" w:rsidRPr="00DE6355">
        <w:rPr>
          <w:lang w:eastAsia="ro-RO"/>
        </w:rPr>
        <w:t xml:space="preserve">lui Hristos </w:t>
      </w:r>
      <w:r w:rsidRPr="00DE6355">
        <w:rPr>
          <w:lang w:eastAsia="ro-RO"/>
        </w:rPr>
        <w:t>– nașterea Fiului divin</w:t>
      </w:r>
      <w:r w:rsidR="00861D39" w:rsidRPr="00DE6355">
        <w:rPr>
          <w:lang w:eastAsia="ro-RO"/>
        </w:rPr>
        <w:t>, Domnul nostru</w:t>
      </w:r>
      <w:r w:rsidR="003770CE" w:rsidRPr="00DE6355">
        <w:rPr>
          <w:lang w:eastAsia="ro-RO"/>
        </w:rPr>
        <w:t xml:space="preserve">. De aceea, evangheliile celor doi apostoli ai lui Isus, Ioan și Matei încep prin asemănare </w:t>
      </w:r>
      <w:r w:rsidR="00861D39" w:rsidRPr="00DE6355">
        <w:rPr>
          <w:lang w:eastAsia="ro-RO"/>
        </w:rPr>
        <w:t xml:space="preserve">evidentă </w:t>
      </w:r>
      <w:r w:rsidR="003770CE" w:rsidRPr="00DE6355">
        <w:rPr>
          <w:lang w:eastAsia="ro-RO"/>
        </w:rPr>
        <w:t xml:space="preserve">cu Geneza. Apostolul Ioan scrie în mod asemănător cu Geneza 1:1, „La început era Cuvântul și Cuvântul era cu Dumnezeu... ” (Ioan 1:1). Apostolul Matei începe cu listă de genealogii ca </w:t>
      </w:r>
      <w:r w:rsidR="004E78D9" w:rsidRPr="00DE6355">
        <w:rPr>
          <w:lang w:eastAsia="ro-RO"/>
        </w:rPr>
        <w:t xml:space="preserve">în </w:t>
      </w:r>
      <w:r w:rsidR="003770CE" w:rsidRPr="00DE6355">
        <w:rPr>
          <w:lang w:eastAsia="ro-RO"/>
        </w:rPr>
        <w:t>listele din Geneza: „</w:t>
      </w:r>
      <w:r w:rsidR="004E78D9" w:rsidRPr="00DE6355">
        <w:rPr>
          <w:lang w:eastAsia="ro-RO"/>
        </w:rPr>
        <w:t>Cartea g</w:t>
      </w:r>
      <w:r w:rsidR="003770CE" w:rsidRPr="00DE6355">
        <w:rPr>
          <w:lang w:eastAsia="ro-RO"/>
        </w:rPr>
        <w:t>eneal</w:t>
      </w:r>
      <w:r w:rsidR="004E78D9" w:rsidRPr="00DE6355">
        <w:rPr>
          <w:lang w:eastAsia="ro-RO"/>
        </w:rPr>
        <w:t>ogiei</w:t>
      </w:r>
      <w:r w:rsidR="003770CE" w:rsidRPr="00DE6355">
        <w:rPr>
          <w:lang w:eastAsia="ro-RO"/>
        </w:rPr>
        <w:t xml:space="preserve"> lui Isus Hristos</w:t>
      </w:r>
      <w:r w:rsidR="004E78D9" w:rsidRPr="00DE6355">
        <w:rPr>
          <w:lang w:eastAsia="ro-RO"/>
        </w:rPr>
        <w:t xml:space="preserve"> (</w:t>
      </w:r>
      <w:r w:rsidR="004E78D9" w:rsidRPr="00DE6355">
        <w:rPr>
          <w:i/>
          <w:lang w:eastAsia="ro-RO"/>
        </w:rPr>
        <w:t>biblos geneseōs Iēsou Hristou</w:t>
      </w:r>
      <w:r w:rsidR="004E78D9" w:rsidRPr="00DE6355">
        <w:rPr>
          <w:lang w:eastAsia="ro-RO"/>
        </w:rPr>
        <w:t>)</w:t>
      </w:r>
      <w:r w:rsidR="003770CE" w:rsidRPr="00DE6355">
        <w:rPr>
          <w:lang w:eastAsia="ro-RO"/>
        </w:rPr>
        <w:t>, fiul lui David, fiul lui Avraam. 2. Avraam a născut pe Isaac; Isaac a născut pe Iacov; Iacov a născut pe Iuda şi fraţii lui...” (Mat. 1:1-2).</w:t>
      </w:r>
      <w:r w:rsidRPr="00DE6355">
        <w:rPr>
          <w:lang w:eastAsia="ro-RO"/>
        </w:rPr>
        <w:t xml:space="preserve"> Cu ocazia acelui început</w:t>
      </w:r>
      <w:r w:rsidR="00E42687" w:rsidRPr="00DE6355">
        <w:rPr>
          <w:lang w:eastAsia="ro-RO"/>
        </w:rPr>
        <w:t>,</w:t>
      </w:r>
      <w:r w:rsidRPr="00DE6355">
        <w:rPr>
          <w:lang w:eastAsia="ro-RO"/>
        </w:rPr>
        <w:t xml:space="preserve"> </w:t>
      </w:r>
      <w:r w:rsidR="001D4BE3" w:rsidRPr="00DE6355">
        <w:rPr>
          <w:lang w:eastAsia="ro-RO"/>
        </w:rPr>
        <w:t>Creatorul a intrat în creația Sa, a venit întru ale sale, la ai săi – ca să îi mântuiască. De atunci încoace, Sfânta Treime este și deasupra întregii c</w:t>
      </w:r>
      <w:r w:rsidR="00E42687" w:rsidRPr="00DE6355">
        <w:rPr>
          <w:lang w:eastAsia="ro-RO"/>
        </w:rPr>
        <w:t>reații, dar și în interiorul ei, prin întrupare.</w:t>
      </w:r>
    </w:p>
    <w:p w:rsidR="00117457" w:rsidRPr="00117457" w:rsidRDefault="00117457" w:rsidP="005F1B87">
      <w:pPr>
        <w:pStyle w:val="Heading4"/>
        <w:rPr>
          <w:lang w:eastAsia="ro-RO"/>
        </w:rPr>
      </w:pPr>
      <w:r w:rsidRPr="00117457">
        <w:rPr>
          <w:lang w:eastAsia="ro-RO"/>
        </w:rPr>
        <w:t xml:space="preserve">Două relatări </w:t>
      </w:r>
      <w:r w:rsidR="00051047">
        <w:rPr>
          <w:lang w:eastAsia="ro-RO"/>
        </w:rPr>
        <w:t xml:space="preserve">succesive </w:t>
      </w:r>
      <w:r w:rsidRPr="00117457">
        <w:rPr>
          <w:lang w:eastAsia="ro-RO"/>
        </w:rPr>
        <w:t>despre Geneza</w:t>
      </w:r>
    </w:p>
    <w:p w:rsidR="00B22A3E" w:rsidRDefault="00B22A3E" w:rsidP="00117457">
      <w:pPr>
        <w:ind w:firstLine="0"/>
        <w:rPr>
          <w:lang w:eastAsia="ro-RO"/>
        </w:rPr>
      </w:pPr>
      <w:r w:rsidRPr="00DE6355">
        <w:rPr>
          <w:lang w:eastAsia="ro-RO"/>
        </w:rPr>
        <w:t>În Geneza 1 și în Geneza 2</w:t>
      </w:r>
      <w:r w:rsidR="002834CA" w:rsidRPr="00DE6355">
        <w:rPr>
          <w:lang w:eastAsia="ro-RO"/>
        </w:rPr>
        <w:t>-4</w:t>
      </w:r>
      <w:r w:rsidRPr="00DE6355">
        <w:rPr>
          <w:lang w:eastAsia="ro-RO"/>
        </w:rPr>
        <w:t xml:space="preserve"> avem două relatări despre </w:t>
      </w:r>
      <w:r w:rsidR="00B60E49" w:rsidRPr="00DE6355">
        <w:rPr>
          <w:lang w:eastAsia="ro-RO"/>
        </w:rPr>
        <w:t>Creație</w:t>
      </w:r>
      <w:r w:rsidRPr="00DE6355">
        <w:rPr>
          <w:lang w:eastAsia="ro-RO"/>
        </w:rPr>
        <w:t>, prima este generală</w:t>
      </w:r>
      <w:r w:rsidR="002834CA" w:rsidRPr="00DE6355">
        <w:rPr>
          <w:lang w:eastAsia="ro-RO"/>
        </w:rPr>
        <w:t xml:space="preserve">, și Dumnezeu este numit Elohim, iar a doua este mai focalizată pe istoria omului, iar aici Dumnezeu este numit Yahweh (Iehova). </w:t>
      </w:r>
      <w:r w:rsidR="00690D2B" w:rsidRPr="00DE6355">
        <w:rPr>
          <w:lang w:eastAsia="ro-RO"/>
        </w:rPr>
        <w:t xml:space="preserve">Prima privește la toate cele șapte zile ale creației, cu ziua de odihnă inclusă în ele, iar cea de-a doua se concentrează pe ziua a 6a și pe cele care au venit după ea. Ziua de odihnă nu este menționată, dar </w:t>
      </w:r>
      <w:r w:rsidR="00446ED7" w:rsidRPr="00DE6355">
        <w:rPr>
          <w:lang w:eastAsia="ro-RO"/>
        </w:rPr>
        <w:t xml:space="preserve">ar putea fi undeva între capitolul 2 și capitolul 3, după crearea Evei și porunca despre Pomul cunoștinței binelui și răului, înainte de ispitirea șarpelui (în momentul ispitirii șarpelui, lucrurile nu mai puteau fi numite „bune”, în întregimea lor, ca în ziua de odihnă). </w:t>
      </w:r>
    </w:p>
    <w:p w:rsidR="00051047" w:rsidRDefault="00051047" w:rsidP="00117457">
      <w:pPr>
        <w:ind w:firstLine="0"/>
        <w:rPr>
          <w:lang w:eastAsia="ro-RO"/>
        </w:rPr>
      </w:pPr>
    </w:p>
    <w:p w:rsidR="00051047" w:rsidRPr="00051047" w:rsidRDefault="00051047" w:rsidP="005F1B87">
      <w:pPr>
        <w:pStyle w:val="Heading4"/>
        <w:rPr>
          <w:lang w:eastAsia="ro-RO"/>
        </w:rPr>
      </w:pPr>
      <w:r w:rsidRPr="00051047">
        <w:rPr>
          <w:lang w:eastAsia="ro-RO"/>
        </w:rPr>
        <w:lastRenderedPageBreak/>
        <w:t>Natura lui Dumnezeu arătată în creație</w:t>
      </w:r>
    </w:p>
    <w:p w:rsidR="009E26F6" w:rsidRPr="00DE6355" w:rsidRDefault="009E26F6" w:rsidP="00051047">
      <w:pPr>
        <w:ind w:firstLine="0"/>
        <w:rPr>
          <w:lang w:eastAsia="ro-RO"/>
        </w:rPr>
      </w:pPr>
      <w:r w:rsidRPr="00DE6355">
        <w:rPr>
          <w:lang w:eastAsia="ro-RO"/>
        </w:rPr>
        <w:t>Dacă privim la creație, în sine observăm, că totul începe cu menționarea lui Dumnezeu. El este activ. Orice început bun îl are la bază pe Dumnezeu și acțiunile Lui, și planurile Lui.</w:t>
      </w:r>
    </w:p>
    <w:p w:rsidR="00817362" w:rsidRPr="00DE6355" w:rsidRDefault="00817362" w:rsidP="003770CE">
      <w:pPr>
        <w:rPr>
          <w:lang w:eastAsia="ro-RO"/>
        </w:rPr>
      </w:pPr>
      <w:r w:rsidRPr="00DE6355">
        <w:rPr>
          <w:lang w:eastAsia="ro-RO"/>
        </w:rPr>
        <w:t>Apoi vedem că Duhul lui Dumnezeu ține în control apele, întunericul, întrecul potențial  al lucrurilor care vor fi. Și începutul Bisericii este făcut prin venirea Duhului Sfânt. Nu există nici o lucrare fără binecuvântarea, fără revărsarea și fără controlul Duhului Sfânt.</w:t>
      </w:r>
    </w:p>
    <w:p w:rsidR="00AC6EFA" w:rsidRPr="00DE6355" w:rsidRDefault="00A112FE" w:rsidP="00E22F3C">
      <w:pPr>
        <w:rPr>
          <w:lang w:eastAsia="ro-RO"/>
        </w:rPr>
      </w:pPr>
      <w:r w:rsidRPr="00DE6355">
        <w:rPr>
          <w:lang w:eastAsia="ro-RO"/>
        </w:rPr>
        <w:t>Zilele creației ne comunică fiecare, câte ceva important pentru orice început bun. Începuturile bune se bazează pe Dumnezeu. Se bazează pe deosebirea între lumină și întuneric (Dumnezeu este cel ce dă lumina și definește lumina și întunericul</w:t>
      </w:r>
      <w:r w:rsidR="00E22F3C" w:rsidRPr="00DE6355">
        <w:rPr>
          <w:lang w:eastAsia="ro-RO"/>
        </w:rPr>
        <w:t>, binele și răul</w:t>
      </w:r>
      <w:r w:rsidRPr="00DE6355">
        <w:rPr>
          <w:lang w:eastAsia="ro-RO"/>
        </w:rPr>
        <w:t>).</w:t>
      </w:r>
      <w:r w:rsidR="00E22F3C" w:rsidRPr="00DE6355">
        <w:rPr>
          <w:lang w:eastAsia="ro-RO"/>
        </w:rPr>
        <w:t xml:space="preserve"> El a creat lucrurile în perechi, în diversitate și în ordine. El a creat mai întâi mediul de existență, apoi locuitorii – sau beneficiarii mediului. Așa a făcut pentru soare și lună și stele, pentru păsări și pești, pentru animale – și pentru om, </w:t>
      </w:r>
      <w:r w:rsidR="00AC6EFA" w:rsidRPr="00DE6355">
        <w:rPr>
          <w:lang w:eastAsia="ro-RO"/>
        </w:rPr>
        <w:t>în final. Pentru om El</w:t>
      </w:r>
      <w:r w:rsidR="00E22F3C" w:rsidRPr="00DE6355">
        <w:rPr>
          <w:lang w:eastAsia="ro-RO"/>
        </w:rPr>
        <w:t xml:space="preserve"> a creat mai întâi Edenul, în întregime ca</w:t>
      </w:r>
      <w:r w:rsidR="00AC6EFA" w:rsidRPr="00DE6355">
        <w:rPr>
          <w:lang w:eastAsia="ro-RO"/>
        </w:rPr>
        <w:t xml:space="preserve"> pe o grădină special amenajată pentru exercitarea atribuțiilor de început ale omului. Ideea de progresie, de echilibru, de diversitate și distincției a funcției și a formelor este esențială creației.</w:t>
      </w:r>
    </w:p>
    <w:p w:rsidR="00051047" w:rsidRDefault="006A641C" w:rsidP="002D3C4A">
      <w:pPr>
        <w:rPr>
          <w:lang w:eastAsia="ro-RO"/>
        </w:rPr>
      </w:pPr>
      <w:r w:rsidRPr="00DE6355">
        <w:rPr>
          <w:lang w:eastAsia="ro-RO"/>
        </w:rPr>
        <w:t>Dumnezeu a creat apoi prin cuvânt, prin puterea cuvântului Său. Cine vrea începuturi bune trebuie să privească la calitatea comunicării, a planificării, a cuvintelor. Constituția unei țări este importantă, declarația de intenție este importantă, actul de constituire a unei firm</w:t>
      </w:r>
      <w:r w:rsidR="008C40D9" w:rsidRPr="00DE6355">
        <w:rPr>
          <w:lang w:eastAsia="ro-RO"/>
        </w:rPr>
        <w:t>e, jurămintele de la începutul</w:t>
      </w:r>
      <w:r w:rsidRPr="00DE6355">
        <w:rPr>
          <w:lang w:eastAsia="ro-RO"/>
        </w:rPr>
        <w:t xml:space="preserve"> unei căsătorii. Cuvintele noastre sunt importante pentru că </w:t>
      </w:r>
      <w:r w:rsidR="004E3416" w:rsidRPr="00DE6355">
        <w:rPr>
          <w:lang w:eastAsia="ro-RO"/>
        </w:rPr>
        <w:t xml:space="preserve">în mod similar </w:t>
      </w:r>
      <w:r w:rsidRPr="00DE6355">
        <w:rPr>
          <w:lang w:eastAsia="ro-RO"/>
        </w:rPr>
        <w:t>și cuvintele lui Dumnezeu au fost importante</w:t>
      </w:r>
      <w:r w:rsidR="004E3416" w:rsidRPr="00DE6355">
        <w:rPr>
          <w:lang w:eastAsia="ro-RO"/>
        </w:rPr>
        <w:t xml:space="preserve"> – și sunt</w:t>
      </w:r>
      <w:r w:rsidRPr="00DE6355">
        <w:rPr>
          <w:lang w:eastAsia="ro-RO"/>
        </w:rPr>
        <w:t>, iar cuvintele noastre sunt făcute să se asemene cu cuvintele Lui.</w:t>
      </w:r>
    </w:p>
    <w:p w:rsidR="00051047" w:rsidRPr="00051047" w:rsidRDefault="00051047" w:rsidP="005F1B87">
      <w:pPr>
        <w:pStyle w:val="Heading4"/>
        <w:rPr>
          <w:lang w:eastAsia="ro-RO"/>
        </w:rPr>
      </w:pPr>
      <w:r w:rsidRPr="00051047">
        <w:rPr>
          <w:lang w:eastAsia="ro-RO"/>
        </w:rPr>
        <w:t>Asemănarea dintre Dumnezeu și om</w:t>
      </w:r>
    </w:p>
    <w:p w:rsidR="006A641C" w:rsidRPr="00DE6355" w:rsidRDefault="004E3416" w:rsidP="00051047">
      <w:pPr>
        <w:ind w:firstLine="0"/>
        <w:rPr>
          <w:lang w:eastAsia="ro-RO"/>
        </w:rPr>
      </w:pPr>
      <w:r w:rsidRPr="00DE6355">
        <w:rPr>
          <w:lang w:eastAsia="ro-RO"/>
        </w:rPr>
        <w:t xml:space="preserve">Aici, creația are o însemnătate aparte. Dintre toate ființele, posibil și îngerii, omul este singurul creat să fie după chipul și asemănarea lui Dumnezeu. De aceea, chemarea lui este foarte înaltă. Să îl reprezinte și să îl exprime pe Dumnezeu în creație. </w:t>
      </w:r>
      <w:r w:rsidR="00451693" w:rsidRPr="00DE6355">
        <w:rPr>
          <w:lang w:eastAsia="ro-RO"/>
        </w:rPr>
        <w:t>Nu vom putea fi liniștiți și împliniți până nu îl vom reflecta cu credincioșie pe El, în sfințenie, în bunătate, în dragoste, în fermitate pentru bine și împotriva răului, etc.</w:t>
      </w:r>
    </w:p>
    <w:p w:rsidR="00451693" w:rsidRPr="00DE6355" w:rsidRDefault="00F856DF" w:rsidP="00E22F3C">
      <w:pPr>
        <w:rPr>
          <w:lang w:eastAsia="ro-RO"/>
        </w:rPr>
      </w:pPr>
      <w:r w:rsidRPr="00DE6355">
        <w:rPr>
          <w:lang w:eastAsia="ro-RO"/>
        </w:rPr>
        <w:t xml:space="preserve">Dumnezeu îi omului ocazia să participe, prin familie, la crearea vieții, la nașterea de oameni. </w:t>
      </w:r>
      <w:r w:rsidR="00867C68" w:rsidRPr="00DE6355">
        <w:rPr>
          <w:lang w:eastAsia="ro-RO"/>
        </w:rPr>
        <w:t>Aici omul se aseamănă cu Dumnezeu. În alt fel însă,</w:t>
      </w:r>
      <w:r w:rsidRPr="00DE6355">
        <w:rPr>
          <w:lang w:eastAsia="ro-RO"/>
        </w:rPr>
        <w:t xml:space="preserve"> prin existența celor două genuri, feminin și masculin, omul se aseamănă cu multe din vietățile animale. </w:t>
      </w:r>
      <w:r w:rsidR="00867C68" w:rsidRPr="00DE6355">
        <w:rPr>
          <w:lang w:eastAsia="ro-RO"/>
        </w:rPr>
        <w:t>Cu toate acestea, el naște ființe superioare, oameni care se aseamănă cu Dumnezeu, nu alte animale. În același timp, omul este chemat la o viață socială, în  comunitatea dragostei, așa cum Sfânta Treime trăiește în comuniunea iubirii. Acest lucru depășește total sfera asemănării cu animalele. Fiind creat în perechi am putea spune, totuși, că omul se aseamănă mai mult cu Dumnezeu, decât cu animalele. În final, Domnul Hristos ne spune că oamenii nu se vor mai căsători, ci după înviere ei vor fi ca îngerii. Atunci va rămâne doar comuniunea dragostei și prieteniei, și a curăției, în numele lui Hristos.</w:t>
      </w:r>
    </w:p>
    <w:p w:rsidR="00051047" w:rsidRDefault="00A11EB8" w:rsidP="002D3C4A">
      <w:pPr>
        <w:rPr>
          <w:lang w:eastAsia="ro-RO"/>
        </w:rPr>
      </w:pPr>
      <w:r w:rsidRPr="00DE6355">
        <w:t>Familia, astfel, este proiectul lui Dumnezeu. Astăzi ea nu mai este o instituție perfectă, ea a fost creată în Eden, dar continuă să existe în afara Edenului. Meritele ei însă sunt incontestabile, ea este soluția lui Dumnezeu împotriva singurătății, în favoarea relației și echilibrului psihic și social, în favoarea continuității vieții, în favoarea educației, care începe în familie, în favoarea mântuirii care vine printr-o</w:t>
      </w:r>
      <w:r w:rsidR="001779D4" w:rsidRPr="00DE6355">
        <w:t xml:space="preserve"> familie cu o mamă și un fiu (fecioara Maria și Hristos)... </w:t>
      </w:r>
    </w:p>
    <w:p w:rsidR="00051047" w:rsidRPr="00051047" w:rsidRDefault="00051047" w:rsidP="005F1B87">
      <w:pPr>
        <w:pStyle w:val="Heading4"/>
        <w:rPr>
          <w:lang w:eastAsia="ro-RO"/>
        </w:rPr>
      </w:pPr>
      <w:r w:rsidRPr="00051047">
        <w:rPr>
          <w:lang w:eastAsia="ro-RO"/>
        </w:rPr>
        <w:t xml:space="preserve">Importanța contemplării și a evaluării </w:t>
      </w:r>
    </w:p>
    <w:p w:rsidR="00451693" w:rsidRPr="00DE6355" w:rsidRDefault="00451693" w:rsidP="00051047">
      <w:pPr>
        <w:ind w:firstLine="0"/>
        <w:rPr>
          <w:lang w:eastAsia="ro-RO"/>
        </w:rPr>
      </w:pPr>
      <w:r w:rsidRPr="00DE6355">
        <w:rPr>
          <w:lang w:eastAsia="ro-RO"/>
        </w:rPr>
        <w:t xml:space="preserve">În final, </w:t>
      </w:r>
      <w:r w:rsidR="00867C68" w:rsidRPr="00DE6355">
        <w:rPr>
          <w:lang w:eastAsia="ro-RO"/>
        </w:rPr>
        <w:t>creația ne atrage atenția că Dumnezeu evaluează totul. De fiecare dată când crează ceva, El spune că „era bun”. Orice început bun va trebui să țină seama de evaluările lui Dumnezeu.</w:t>
      </w:r>
    </w:p>
    <w:p w:rsidR="00E64BA1" w:rsidRPr="00DE6355" w:rsidRDefault="00E64BA1" w:rsidP="00FC1230">
      <w:r w:rsidRPr="00DE6355">
        <w:t xml:space="preserve">În orice început, dacă dorim să fie unul bun, ar trebui să ținem seama de asemănarea </w:t>
      </w:r>
      <w:r w:rsidR="00073E86" w:rsidRPr="00DE6355">
        <w:t xml:space="preserve">noastră </w:t>
      </w:r>
      <w:r w:rsidRPr="00DE6355">
        <w:t>cu Dumnezeu</w:t>
      </w:r>
      <w:r w:rsidR="00073E86" w:rsidRPr="00DE6355">
        <w:t xml:space="preserve"> și de modelul lui Dumnezeu arătat în creație</w:t>
      </w:r>
      <w:r w:rsidRPr="00DE6355">
        <w:t xml:space="preserve">.  Conform Bibliei, noi nu ne putem găsi liniștea </w:t>
      </w:r>
      <w:r w:rsidR="00561FB4" w:rsidRPr="00DE6355">
        <w:t xml:space="preserve">decât în prietenie de Dumnezeu, în asemănare cu El. Prezintă-ți planurile lui Dumnezeu, încredințează-le Lui, fii conștient de suveranitatea Lui. Caută asemănarea cu El: </w:t>
      </w:r>
      <w:r w:rsidR="00867C68" w:rsidRPr="00DE6355">
        <w:t>acționezi în mod planificat</w:t>
      </w:r>
      <w:r w:rsidR="00561FB4" w:rsidRPr="00DE6355">
        <w:t xml:space="preserve">? Ești </w:t>
      </w:r>
      <w:r w:rsidR="00867C68" w:rsidRPr="00DE6355">
        <w:t xml:space="preserve">bine </w:t>
      </w:r>
      <w:r w:rsidR="00561FB4" w:rsidRPr="00DE6355">
        <w:t>informat</w:t>
      </w:r>
      <w:r w:rsidR="00867C68" w:rsidRPr="00DE6355">
        <w:t xml:space="preserve"> și pozitiv, etic</w:t>
      </w:r>
      <w:r w:rsidR="00561FB4" w:rsidRPr="00DE6355">
        <w:t xml:space="preserve">? Ai ordine logică în ceea ce faci? Există consultare în inițiativele tale? Există evaluare și verificare? Există odihnă? Există continuitate? Ce faci tu și cum îi implică sau solicită pe ceilalți? </w:t>
      </w:r>
      <w:r w:rsidR="00867C68" w:rsidRPr="00DE6355">
        <w:t>Lucrezi în echip</w:t>
      </w:r>
      <w:r w:rsidR="00561FB4" w:rsidRPr="00DE6355">
        <w:t xml:space="preserve">ă? </w:t>
      </w:r>
    </w:p>
    <w:p w:rsidR="00E64BA1" w:rsidRPr="00DE6355" w:rsidRDefault="004C681D" w:rsidP="00FC1230">
      <w:pPr>
        <w:pStyle w:val="Heading4"/>
      </w:pPr>
      <w:r w:rsidRPr="00DE6355">
        <w:t>Aplicații:</w:t>
      </w:r>
    </w:p>
    <w:p w:rsidR="004C681D" w:rsidRPr="00DE6355" w:rsidRDefault="004C681D" w:rsidP="00EE743F">
      <w:pPr>
        <w:pStyle w:val="block-stanga"/>
      </w:pPr>
    </w:p>
    <w:p w:rsidR="00A11EB8" w:rsidRPr="00E54B78" w:rsidRDefault="00A11EB8" w:rsidP="00A11EB8">
      <w:pPr>
        <w:pStyle w:val="block-stanga"/>
        <w:rPr>
          <w:sz w:val="22"/>
        </w:rPr>
      </w:pPr>
      <w:r w:rsidRPr="00E54B78">
        <w:rPr>
          <w:sz w:val="22"/>
        </w:rPr>
        <w:t xml:space="preserve">Crezi că putem învăța principii din creația </w:t>
      </w:r>
      <w:r w:rsidR="00117457">
        <w:rPr>
          <w:sz w:val="22"/>
        </w:rPr>
        <w:t>lui Dumnezeu</w:t>
      </w:r>
      <w:r w:rsidRPr="00E54B78">
        <w:rPr>
          <w:sz w:val="22"/>
        </w:rPr>
        <w:t xml:space="preserve"> ș</w:t>
      </w:r>
      <w:r w:rsidR="00117457">
        <w:rPr>
          <w:sz w:val="22"/>
        </w:rPr>
        <w:t xml:space="preserve">i să le aplicăm în </w:t>
      </w:r>
      <w:r w:rsidRPr="00E54B78">
        <w:rPr>
          <w:sz w:val="22"/>
        </w:rPr>
        <w:t>proiectele noastre? De ce da și de ce nu? Există anumite limite?</w:t>
      </w:r>
    </w:p>
    <w:p w:rsidR="00A11EB8" w:rsidRPr="00E54B78" w:rsidRDefault="00A11EB8" w:rsidP="00EE743F">
      <w:pPr>
        <w:pStyle w:val="block-stanga"/>
        <w:rPr>
          <w:sz w:val="22"/>
        </w:rPr>
      </w:pPr>
    </w:p>
    <w:p w:rsidR="004C681D" w:rsidRPr="00E54B78" w:rsidRDefault="00BF2FCD" w:rsidP="00EE743F">
      <w:pPr>
        <w:pStyle w:val="block-stanga"/>
        <w:rPr>
          <w:sz w:val="22"/>
        </w:rPr>
      </w:pPr>
      <w:r w:rsidRPr="00E54B78">
        <w:rPr>
          <w:sz w:val="22"/>
        </w:rPr>
        <w:t xml:space="preserve">Pune pe hărtie planuri și proiecte pentru anul acesta. </w:t>
      </w:r>
      <w:r w:rsidR="00A11EB8" w:rsidRPr="00E54B78">
        <w:rPr>
          <w:sz w:val="22"/>
        </w:rPr>
        <w:t>De care din principiile arătate de Dumnezeu la creație crezi că ai nevoie?</w:t>
      </w:r>
    </w:p>
    <w:p w:rsidR="0004613D" w:rsidRPr="00E54B78" w:rsidRDefault="0004613D" w:rsidP="00EE743F">
      <w:pPr>
        <w:pStyle w:val="block-stanga"/>
        <w:rPr>
          <w:sz w:val="22"/>
        </w:rPr>
      </w:pPr>
    </w:p>
    <w:p w:rsidR="0004613D" w:rsidRPr="00E54B78" w:rsidRDefault="008E00BB" w:rsidP="00EE743F">
      <w:pPr>
        <w:pStyle w:val="block-stanga"/>
        <w:rPr>
          <w:sz w:val="22"/>
        </w:rPr>
      </w:pPr>
      <w:r w:rsidRPr="00E54B78">
        <w:rPr>
          <w:sz w:val="22"/>
        </w:rPr>
        <w:t xml:space="preserve">Asigură-te că ai loc </w:t>
      </w:r>
      <w:r w:rsidR="0075573D" w:rsidRPr="00E54B78">
        <w:rPr>
          <w:sz w:val="22"/>
        </w:rPr>
        <w:t xml:space="preserve">în planurile tale </w:t>
      </w:r>
      <w:r w:rsidRPr="00E54B78">
        <w:rPr>
          <w:sz w:val="22"/>
        </w:rPr>
        <w:t xml:space="preserve">pentru </w:t>
      </w:r>
      <w:r w:rsidR="0075573D" w:rsidRPr="00E54B78">
        <w:rPr>
          <w:sz w:val="22"/>
        </w:rPr>
        <w:t>creștere progresivă, pentr</w:t>
      </w:r>
      <w:r w:rsidR="00861D39" w:rsidRPr="00E54B78">
        <w:rPr>
          <w:sz w:val="22"/>
        </w:rPr>
        <w:t>u</w:t>
      </w:r>
      <w:r w:rsidR="0075573D" w:rsidRPr="00E54B78">
        <w:rPr>
          <w:sz w:val="22"/>
        </w:rPr>
        <w:t xml:space="preserve"> diversitate și </w:t>
      </w:r>
      <w:r w:rsidRPr="00E54B78">
        <w:rPr>
          <w:sz w:val="22"/>
        </w:rPr>
        <w:t>colaborare.</w:t>
      </w:r>
    </w:p>
    <w:p w:rsidR="008E00BB" w:rsidRPr="00E54B78" w:rsidRDefault="008E00BB" w:rsidP="00EE743F">
      <w:pPr>
        <w:pStyle w:val="block-stanga"/>
        <w:rPr>
          <w:sz w:val="22"/>
        </w:rPr>
      </w:pPr>
    </w:p>
    <w:p w:rsidR="008E00BB" w:rsidRPr="00E54B78" w:rsidRDefault="008E00BB" w:rsidP="00EE743F">
      <w:pPr>
        <w:pStyle w:val="block-stanga"/>
        <w:rPr>
          <w:sz w:val="22"/>
        </w:rPr>
      </w:pPr>
      <w:r w:rsidRPr="00E54B78">
        <w:rPr>
          <w:sz w:val="22"/>
        </w:rPr>
        <w:t xml:space="preserve">Asigură-te că ai loc </w:t>
      </w:r>
      <w:r w:rsidR="0075573D" w:rsidRPr="00E54B78">
        <w:rPr>
          <w:sz w:val="22"/>
        </w:rPr>
        <w:t xml:space="preserve">în planurile tale </w:t>
      </w:r>
      <w:r w:rsidRPr="00E54B78">
        <w:rPr>
          <w:sz w:val="22"/>
        </w:rPr>
        <w:t xml:space="preserve">pentru odihnă și evaluare. </w:t>
      </w:r>
    </w:p>
    <w:p w:rsidR="00861D39" w:rsidRPr="00E54B78" w:rsidRDefault="00861D39" w:rsidP="00EE743F">
      <w:pPr>
        <w:pStyle w:val="block-stanga"/>
        <w:rPr>
          <w:sz w:val="22"/>
        </w:rPr>
      </w:pPr>
    </w:p>
    <w:p w:rsidR="00435FAA" w:rsidRPr="00DE6355" w:rsidRDefault="00861D39" w:rsidP="00EE743F">
      <w:pPr>
        <w:pStyle w:val="block-stanga"/>
      </w:pPr>
      <w:r w:rsidRPr="00E54B78">
        <w:rPr>
          <w:sz w:val="22"/>
        </w:rPr>
        <w:t>Cât de important este pentru tine faptul că ai fost creat după chipul și asemănarea lui Dumnezeu, ca să îl reprezinți și să poată acționa în lume prin tine?</w:t>
      </w:r>
    </w:p>
    <w:sectPr w:rsidR="00435FAA" w:rsidRPr="00DE6355" w:rsidSect="00E53305">
      <w:headerReference w:type="even" r:id="rId9"/>
      <w:headerReference w:type="default" r:id="rId10"/>
      <w:type w:val="continuous"/>
      <w:pgSz w:w="8618" w:h="12983"/>
      <w:pgMar w:top="793" w:right="1134" w:bottom="510" w:left="1077"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45" w:rsidRDefault="00C83545">
      <w:pPr>
        <w:spacing w:line="240" w:lineRule="auto"/>
      </w:pPr>
      <w:r>
        <w:separator/>
      </w:r>
    </w:p>
  </w:endnote>
  <w:endnote w:type="continuationSeparator" w:id="0">
    <w:p w:rsidR="00C83545" w:rsidRDefault="00C8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New Century Schoolbook">
    <w:panose1 w:val="020406030507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Lohit Hind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45" w:rsidRDefault="00C83545">
      <w:pPr>
        <w:spacing w:line="240" w:lineRule="auto"/>
      </w:pPr>
      <w:r>
        <w:separator/>
      </w:r>
    </w:p>
  </w:footnote>
  <w:footnote w:type="continuationSeparator" w:id="0">
    <w:p w:rsidR="00C83545" w:rsidRDefault="00C83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6B" w:rsidRDefault="0057766B" w:rsidP="008222B7">
    <w:pPr>
      <w:pStyle w:val="Header2"/>
      <w:rPr>
        <w:rStyle w:val="PageNumber"/>
        <w:lang w:val="ro-RO"/>
      </w:rPr>
    </w:pPr>
    <w:r>
      <w:rPr>
        <w:rStyle w:val="PageNumber"/>
        <w:i/>
        <w:iCs/>
        <w:lang w:val="ro-RO"/>
      </w:rPr>
      <w:fldChar w:fldCharType="begin"/>
    </w:r>
    <w:r>
      <w:rPr>
        <w:rStyle w:val="PageNumber"/>
        <w:i/>
        <w:iCs/>
        <w:lang w:val="ro-RO"/>
      </w:rPr>
      <w:instrText xml:space="preserve"> PAGE </w:instrText>
    </w:r>
    <w:r>
      <w:rPr>
        <w:rStyle w:val="PageNumber"/>
        <w:i/>
        <w:iCs/>
        <w:lang w:val="ro-RO"/>
      </w:rPr>
      <w:fldChar w:fldCharType="separate"/>
    </w:r>
    <w:r w:rsidR="006F78BB">
      <w:rPr>
        <w:rStyle w:val="PageNumber"/>
        <w:i/>
        <w:iCs/>
        <w:noProof/>
        <w:lang w:val="ro-RO"/>
      </w:rPr>
      <w:t>2</w:t>
    </w:r>
    <w:r>
      <w:rPr>
        <w:rStyle w:val="PageNumber"/>
        <w:i/>
        <w:iCs/>
        <w:lang w:val="ro-RO"/>
      </w:rPr>
      <w:fldChar w:fldCharType="end"/>
    </w:r>
    <w:r>
      <w:rPr>
        <w:rStyle w:val="PageNumber"/>
        <w:rFonts w:eastAsia="New Century Schoolbook"/>
        <w:i/>
        <w:iCs/>
        <w:lang w:val="ro-RO"/>
      </w:rPr>
      <w:t xml:space="preserve">  </w:t>
    </w:r>
    <w:r>
      <w:rPr>
        <w:rStyle w:val="PageNumber"/>
        <w:rFonts w:eastAsia="New Century Schoolbook"/>
        <w:lang w:val="ro-RO"/>
      </w:rPr>
      <w:t xml:space="preserve">                                                                                                           </w:t>
    </w:r>
    <w:r>
      <w:rPr>
        <w:rStyle w:val="PageNumber"/>
        <w:rFonts w:eastAsia="New Century Schoolbook"/>
        <w:i/>
        <w:lang w:val="ro-RO"/>
      </w:rPr>
      <w:t>Geneza</w:t>
    </w:r>
  </w:p>
  <w:p w:rsidR="0057766B" w:rsidRDefault="0057766B">
    <w:pPr>
      <w:pStyle w:val="Header2"/>
      <w:rPr>
        <w:rStyle w:val="PageNumber"/>
        <w:sz w:val="20"/>
        <w:szCs w:val="20"/>
      </w:rPr>
    </w:pPr>
    <w:r>
      <w:rPr>
        <w:rStyle w:val="PageNumber"/>
        <w:lang w:val="ro-R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6B" w:rsidRDefault="0057766B" w:rsidP="00BD2092">
    <w:pPr>
      <w:pStyle w:val="Header"/>
    </w:pPr>
    <w:r>
      <w:rPr>
        <w:i/>
        <w:iCs/>
      </w:rPr>
      <w:t xml:space="preserve">Geneza </w:t>
    </w:r>
    <w:r>
      <w:t xml:space="preserve">                                                                                   </w:t>
    </w:r>
    <w:r>
      <w:tab/>
    </w:r>
    <w:r w:rsidRPr="0031684E">
      <w:rPr>
        <w:i/>
      </w:rPr>
      <w:fldChar w:fldCharType="begin"/>
    </w:r>
    <w:r w:rsidRPr="0031684E">
      <w:rPr>
        <w:i/>
      </w:rPr>
      <w:instrText xml:space="preserve"> PAGE \*Arabic </w:instrText>
    </w:r>
    <w:r w:rsidRPr="0031684E">
      <w:rPr>
        <w:i/>
      </w:rPr>
      <w:fldChar w:fldCharType="separate"/>
    </w:r>
    <w:r w:rsidR="006F78BB">
      <w:rPr>
        <w:i/>
        <w:noProof/>
      </w:rPr>
      <w:t>3</w:t>
    </w:r>
    <w:r w:rsidRPr="0031684E">
      <w:rPr>
        <w:i/>
      </w:rPr>
      <w:fldChar w:fldCharType="end"/>
    </w:r>
  </w:p>
  <w:p w:rsidR="0057766B" w:rsidRDefault="00577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D8B61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rPr>
        <w:lang w:val="ro-RO"/>
      </w:r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12"/>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14"/>
    <w:lvl w:ilvl="0">
      <w:start w:val="1"/>
      <w:numFmt w:val="lowerLetter"/>
      <w:lvlText w:val="%1."/>
      <w:lvlJc w:val="left"/>
      <w:pPr>
        <w:tabs>
          <w:tab w:val="num" w:pos="0"/>
        </w:tabs>
        <w:ind w:left="720" w:hanging="360"/>
      </w:pPr>
    </w:lvl>
  </w:abstractNum>
  <w:abstractNum w:abstractNumId="4">
    <w:nsid w:val="00000005"/>
    <w:multiLevelType w:val="singleLevel"/>
    <w:tmpl w:val="00000005"/>
    <w:name w:val="WW8Num16"/>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17"/>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18"/>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9"/>
    <w:lvl w:ilvl="0">
      <w:start w:val="1"/>
      <w:numFmt w:val="lowerLetter"/>
      <w:lvlText w:val="%1."/>
      <w:lvlJc w:val="left"/>
      <w:pPr>
        <w:tabs>
          <w:tab w:val="num" w:pos="0"/>
        </w:tabs>
        <w:ind w:left="720" w:hanging="360"/>
      </w:pPr>
    </w:lvl>
  </w:abstractNum>
  <w:abstractNum w:abstractNumId="8">
    <w:nsid w:val="00000009"/>
    <w:multiLevelType w:val="singleLevel"/>
    <w:tmpl w:val="00000009"/>
    <w:name w:val="WW8Num20"/>
    <w:lvl w:ilvl="0">
      <w:start w:val="1"/>
      <w:numFmt w:val="lowerLetter"/>
      <w:lvlText w:val="%1."/>
      <w:lvlJc w:val="left"/>
      <w:pPr>
        <w:tabs>
          <w:tab w:val="num" w:pos="0"/>
        </w:tabs>
        <w:ind w:left="720" w:hanging="360"/>
      </w:pPr>
    </w:lvl>
  </w:abstractNum>
  <w:abstractNum w:abstractNumId="9">
    <w:nsid w:val="0000000A"/>
    <w:multiLevelType w:val="singleLevel"/>
    <w:tmpl w:val="0000000A"/>
    <w:name w:val="WW8Num21"/>
    <w:lvl w:ilvl="0">
      <w:start w:val="1"/>
      <w:numFmt w:val="lowerLetter"/>
      <w:lvlText w:val="%1."/>
      <w:lvlJc w:val="left"/>
      <w:pPr>
        <w:tabs>
          <w:tab w:val="num" w:pos="0"/>
        </w:tabs>
        <w:ind w:left="720" w:hanging="360"/>
      </w:pPr>
    </w:lvl>
  </w:abstractNum>
  <w:abstractNum w:abstractNumId="10">
    <w:nsid w:val="0000000B"/>
    <w:multiLevelType w:val="singleLevel"/>
    <w:tmpl w:val="0000000B"/>
    <w:name w:val="WW8Num22"/>
    <w:lvl w:ilvl="0">
      <w:start w:val="1"/>
      <w:numFmt w:val="lowerLetter"/>
      <w:lvlText w:val="%1."/>
      <w:lvlJc w:val="left"/>
      <w:pPr>
        <w:tabs>
          <w:tab w:val="num" w:pos="0"/>
        </w:tabs>
        <w:ind w:left="720" w:hanging="360"/>
      </w:pPr>
    </w:lvl>
  </w:abstractNum>
  <w:abstractNum w:abstractNumId="11">
    <w:nsid w:val="0000000C"/>
    <w:multiLevelType w:val="singleLevel"/>
    <w:tmpl w:val="0000000C"/>
    <w:name w:val="WW8Num25"/>
    <w:lvl w:ilvl="0">
      <w:start w:val="1"/>
      <w:numFmt w:val="lowerLetter"/>
      <w:lvlText w:val="%1."/>
      <w:lvlJc w:val="left"/>
      <w:pPr>
        <w:tabs>
          <w:tab w:val="num" w:pos="0"/>
        </w:tabs>
        <w:ind w:left="720" w:hanging="360"/>
      </w:pPr>
    </w:lvl>
  </w:abstractNum>
  <w:abstractNum w:abstractNumId="12">
    <w:nsid w:val="0000000D"/>
    <w:multiLevelType w:val="singleLevel"/>
    <w:tmpl w:val="0000000D"/>
    <w:name w:val="WW8Num28"/>
    <w:lvl w:ilvl="0">
      <w:start w:val="1"/>
      <w:numFmt w:val="lowerLetter"/>
      <w:lvlText w:val="%1."/>
      <w:lvlJc w:val="left"/>
      <w:pPr>
        <w:tabs>
          <w:tab w:val="num" w:pos="0"/>
        </w:tabs>
        <w:ind w:left="720" w:hanging="360"/>
      </w:pPr>
    </w:lvl>
  </w:abstractNum>
  <w:abstractNum w:abstractNumId="13">
    <w:nsid w:val="0000000E"/>
    <w:multiLevelType w:val="singleLevel"/>
    <w:tmpl w:val="0000000E"/>
    <w:name w:val="WW8Num29"/>
    <w:lvl w:ilvl="0">
      <w:start w:val="1"/>
      <w:numFmt w:val="lowerLetter"/>
      <w:lvlText w:val="%1."/>
      <w:lvlJc w:val="left"/>
      <w:pPr>
        <w:tabs>
          <w:tab w:val="num" w:pos="0"/>
        </w:tabs>
        <w:ind w:left="720" w:hanging="360"/>
      </w:pPr>
    </w:lvl>
  </w:abstractNum>
  <w:abstractNum w:abstractNumId="14">
    <w:nsid w:val="0000000F"/>
    <w:multiLevelType w:val="singleLevel"/>
    <w:tmpl w:val="0000000F"/>
    <w:name w:val="WW8Num33"/>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34"/>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36"/>
    <w:lvl w:ilvl="0">
      <w:start w:val="1"/>
      <w:numFmt w:val="lowerLetter"/>
      <w:lvlText w:val="%1."/>
      <w:lvlJc w:val="left"/>
      <w:pPr>
        <w:tabs>
          <w:tab w:val="num" w:pos="0"/>
        </w:tabs>
        <w:ind w:left="720" w:hanging="360"/>
      </w:pPr>
    </w:lvl>
  </w:abstractNum>
  <w:abstractNum w:abstractNumId="17">
    <w:nsid w:val="04387E9B"/>
    <w:multiLevelType w:val="hybridMultilevel"/>
    <w:tmpl w:val="E1A4FDA4"/>
    <w:lvl w:ilvl="0" w:tplc="07186BB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05D455AC"/>
    <w:multiLevelType w:val="multilevel"/>
    <w:tmpl w:val="54CC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6244BF"/>
    <w:multiLevelType w:val="multilevel"/>
    <w:tmpl w:val="EA6E03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0D383D5E"/>
    <w:multiLevelType w:val="hybridMultilevel"/>
    <w:tmpl w:val="DBC49E46"/>
    <w:lvl w:ilvl="0" w:tplc="A61057FC">
      <w:start w:val="1"/>
      <w:numFmt w:val="upperLetter"/>
      <w:lvlText w:val="%1."/>
      <w:lvlJc w:val="left"/>
      <w:pPr>
        <w:ind w:left="722" w:hanging="465"/>
      </w:pPr>
      <w:rPr>
        <w:rFonts w:hint="default"/>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21">
    <w:nsid w:val="11326EF7"/>
    <w:multiLevelType w:val="hybridMultilevel"/>
    <w:tmpl w:val="731432F2"/>
    <w:lvl w:ilvl="0" w:tplc="7848F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3432C15"/>
    <w:multiLevelType w:val="hybridMultilevel"/>
    <w:tmpl w:val="9DCA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F27C90"/>
    <w:multiLevelType w:val="hybridMultilevel"/>
    <w:tmpl w:val="94180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D66D5"/>
    <w:multiLevelType w:val="hybridMultilevel"/>
    <w:tmpl w:val="209EABF6"/>
    <w:lvl w:ilvl="0" w:tplc="DA8E33F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20AF14E9"/>
    <w:multiLevelType w:val="hybridMultilevel"/>
    <w:tmpl w:val="F1E0ADF2"/>
    <w:lvl w:ilvl="0" w:tplc="205A5E02">
      <w:start w:val="1"/>
      <w:numFmt w:val="upperLetter"/>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275A639B"/>
    <w:multiLevelType w:val="hybridMultilevel"/>
    <w:tmpl w:val="AB8CA59C"/>
    <w:lvl w:ilvl="0" w:tplc="9BE87C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7572FF"/>
    <w:multiLevelType w:val="hybridMultilevel"/>
    <w:tmpl w:val="473C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624C4D"/>
    <w:multiLevelType w:val="hybridMultilevel"/>
    <w:tmpl w:val="38EE6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EE5FA9"/>
    <w:multiLevelType w:val="hybridMultilevel"/>
    <w:tmpl w:val="572A8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D4210F"/>
    <w:multiLevelType w:val="hybridMultilevel"/>
    <w:tmpl w:val="E50C9C3A"/>
    <w:lvl w:ilvl="0" w:tplc="CB40D542">
      <w:start w:val="1"/>
      <w:numFmt w:val="upperLetter"/>
      <w:lvlText w:val="%1."/>
      <w:lvlJc w:val="left"/>
      <w:pPr>
        <w:ind w:left="737" w:hanging="465"/>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31">
    <w:nsid w:val="39357111"/>
    <w:multiLevelType w:val="hybridMultilevel"/>
    <w:tmpl w:val="67105840"/>
    <w:lvl w:ilvl="0" w:tplc="2A9CEA84">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2">
    <w:nsid w:val="459C355B"/>
    <w:multiLevelType w:val="hybridMultilevel"/>
    <w:tmpl w:val="108AC082"/>
    <w:lvl w:ilvl="0" w:tplc="40C2C7D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4B455352"/>
    <w:multiLevelType w:val="multilevel"/>
    <w:tmpl w:val="7CAAED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F427A7"/>
    <w:multiLevelType w:val="hybridMultilevel"/>
    <w:tmpl w:val="9508C592"/>
    <w:lvl w:ilvl="0" w:tplc="AFDACB0E">
      <w:start w:val="21"/>
      <w:numFmt w:val="decimal"/>
      <w:lvlText w:val="%1."/>
      <w:lvlJc w:val="left"/>
      <w:pPr>
        <w:ind w:left="602" w:hanging="375"/>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nsid w:val="4CD70990"/>
    <w:multiLevelType w:val="hybridMultilevel"/>
    <w:tmpl w:val="A92683BA"/>
    <w:lvl w:ilvl="0" w:tplc="D020EFCA">
      <w:numFmt w:val="bullet"/>
      <w:lvlText w:val="-"/>
      <w:lvlJc w:val="left"/>
      <w:pPr>
        <w:ind w:left="720" w:hanging="360"/>
      </w:pPr>
      <w:rPr>
        <w:rFonts w:ascii="Gentium" w:eastAsia="Times New Roman" w:hAnsi="Gent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3B2F43"/>
    <w:multiLevelType w:val="hybridMultilevel"/>
    <w:tmpl w:val="B2145AD0"/>
    <w:lvl w:ilvl="0" w:tplc="D026F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E80A14"/>
    <w:multiLevelType w:val="hybridMultilevel"/>
    <w:tmpl w:val="85C4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CC6D0C"/>
    <w:multiLevelType w:val="hybridMultilevel"/>
    <w:tmpl w:val="18862CF0"/>
    <w:lvl w:ilvl="0" w:tplc="43A44658">
      <w:start w:val="1"/>
      <w:numFmt w:val="lowerLetter"/>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nsid w:val="727B3351"/>
    <w:multiLevelType w:val="multilevel"/>
    <w:tmpl w:val="B2C2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7C7EE5"/>
    <w:multiLevelType w:val="hybridMultilevel"/>
    <w:tmpl w:val="1B7A9DF4"/>
    <w:lvl w:ilvl="0" w:tplc="E1B8E76E">
      <w:start w:val="1"/>
      <w:numFmt w:val="upperLetter"/>
      <w:lvlText w:val="%1."/>
      <w:lvlJc w:val="left"/>
      <w:pPr>
        <w:ind w:left="2343" w:hanging="360"/>
      </w:pPr>
      <w:rPr>
        <w:rFonts w:hint="default"/>
      </w:rPr>
    </w:lvl>
    <w:lvl w:ilvl="1" w:tplc="08090019" w:tentative="1">
      <w:start w:val="1"/>
      <w:numFmt w:val="lowerLetter"/>
      <w:lvlText w:val="%2."/>
      <w:lvlJc w:val="left"/>
      <w:pPr>
        <w:ind w:left="3063" w:hanging="360"/>
      </w:pPr>
    </w:lvl>
    <w:lvl w:ilvl="2" w:tplc="0809001B" w:tentative="1">
      <w:start w:val="1"/>
      <w:numFmt w:val="lowerRoman"/>
      <w:lvlText w:val="%3."/>
      <w:lvlJc w:val="right"/>
      <w:pPr>
        <w:ind w:left="3783" w:hanging="180"/>
      </w:pPr>
    </w:lvl>
    <w:lvl w:ilvl="3" w:tplc="0809000F" w:tentative="1">
      <w:start w:val="1"/>
      <w:numFmt w:val="decimal"/>
      <w:lvlText w:val="%4."/>
      <w:lvlJc w:val="left"/>
      <w:pPr>
        <w:ind w:left="4503" w:hanging="360"/>
      </w:pPr>
    </w:lvl>
    <w:lvl w:ilvl="4" w:tplc="08090019" w:tentative="1">
      <w:start w:val="1"/>
      <w:numFmt w:val="lowerLetter"/>
      <w:lvlText w:val="%5."/>
      <w:lvlJc w:val="left"/>
      <w:pPr>
        <w:ind w:left="5223" w:hanging="360"/>
      </w:pPr>
    </w:lvl>
    <w:lvl w:ilvl="5" w:tplc="0809001B" w:tentative="1">
      <w:start w:val="1"/>
      <w:numFmt w:val="lowerRoman"/>
      <w:lvlText w:val="%6."/>
      <w:lvlJc w:val="right"/>
      <w:pPr>
        <w:ind w:left="5943" w:hanging="180"/>
      </w:pPr>
    </w:lvl>
    <w:lvl w:ilvl="6" w:tplc="0809000F" w:tentative="1">
      <w:start w:val="1"/>
      <w:numFmt w:val="decimal"/>
      <w:lvlText w:val="%7."/>
      <w:lvlJc w:val="left"/>
      <w:pPr>
        <w:ind w:left="6663" w:hanging="360"/>
      </w:pPr>
    </w:lvl>
    <w:lvl w:ilvl="7" w:tplc="08090019" w:tentative="1">
      <w:start w:val="1"/>
      <w:numFmt w:val="lowerLetter"/>
      <w:lvlText w:val="%8."/>
      <w:lvlJc w:val="left"/>
      <w:pPr>
        <w:ind w:left="7383" w:hanging="360"/>
      </w:pPr>
    </w:lvl>
    <w:lvl w:ilvl="8" w:tplc="0809001B" w:tentative="1">
      <w:start w:val="1"/>
      <w:numFmt w:val="lowerRoman"/>
      <w:lvlText w:val="%9."/>
      <w:lvlJc w:val="right"/>
      <w:pPr>
        <w:ind w:left="8103" w:hanging="180"/>
      </w:pPr>
    </w:lvl>
  </w:abstractNum>
  <w:num w:numId="1">
    <w:abstractNumId w:val="0"/>
  </w:num>
  <w:num w:numId="2">
    <w:abstractNumId w:val="36"/>
  </w:num>
  <w:num w:numId="3">
    <w:abstractNumId w:val="21"/>
  </w:num>
  <w:num w:numId="4">
    <w:abstractNumId w:val="31"/>
  </w:num>
  <w:num w:numId="5">
    <w:abstractNumId w:val="28"/>
  </w:num>
  <w:num w:numId="6">
    <w:abstractNumId w:val="27"/>
  </w:num>
  <w:num w:numId="7">
    <w:abstractNumId w:val="32"/>
  </w:num>
  <w:num w:numId="8">
    <w:abstractNumId w:val="40"/>
  </w:num>
  <w:num w:numId="9">
    <w:abstractNumId w:val="22"/>
  </w:num>
  <w:num w:numId="10">
    <w:abstractNumId w:val="18"/>
  </w:num>
  <w:num w:numId="11">
    <w:abstractNumId w:val="38"/>
  </w:num>
  <w:num w:numId="12">
    <w:abstractNumId w:val="39"/>
  </w:num>
  <w:num w:numId="13">
    <w:abstractNumId w:val="33"/>
  </w:num>
  <w:num w:numId="14">
    <w:abstractNumId w:val="30"/>
  </w:num>
  <w:num w:numId="15">
    <w:abstractNumId w:val="20"/>
  </w:num>
  <w:num w:numId="16">
    <w:abstractNumId w:val="17"/>
  </w:num>
  <w:num w:numId="17">
    <w:abstractNumId w:val="34"/>
  </w:num>
  <w:num w:numId="18">
    <w:abstractNumId w:val="24"/>
  </w:num>
  <w:num w:numId="19">
    <w:abstractNumId w:val="19"/>
  </w:num>
  <w:num w:numId="20">
    <w:abstractNumId w:val="23"/>
  </w:num>
  <w:num w:numId="21">
    <w:abstractNumId w:val="26"/>
  </w:num>
  <w:num w:numId="22">
    <w:abstractNumId w:val="1"/>
  </w:num>
  <w:num w:numId="23">
    <w:abstractNumId w:val="25"/>
  </w:num>
  <w:num w:numId="24">
    <w:abstractNumId w:val="37"/>
  </w:num>
  <w:num w:numId="25">
    <w:abstractNumId w:val="29"/>
  </w:num>
  <w:num w:numId="2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mirrorMargins/>
  <w:hideSpellingErrors/>
  <w:proofState w:spelling="clean"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34"/>
    <w:rsid w:val="00000131"/>
    <w:rsid w:val="00000AB7"/>
    <w:rsid w:val="0000241E"/>
    <w:rsid w:val="00002BE0"/>
    <w:rsid w:val="00003062"/>
    <w:rsid w:val="00003214"/>
    <w:rsid w:val="00003DE7"/>
    <w:rsid w:val="00003EAC"/>
    <w:rsid w:val="00004002"/>
    <w:rsid w:val="000040DD"/>
    <w:rsid w:val="00004298"/>
    <w:rsid w:val="00004819"/>
    <w:rsid w:val="00004AE9"/>
    <w:rsid w:val="00004BE7"/>
    <w:rsid w:val="00005F68"/>
    <w:rsid w:val="00006410"/>
    <w:rsid w:val="00006AB4"/>
    <w:rsid w:val="00010147"/>
    <w:rsid w:val="000109A1"/>
    <w:rsid w:val="00010DED"/>
    <w:rsid w:val="00011504"/>
    <w:rsid w:val="0001199E"/>
    <w:rsid w:val="00011B4D"/>
    <w:rsid w:val="00012FD0"/>
    <w:rsid w:val="00015235"/>
    <w:rsid w:val="0001577B"/>
    <w:rsid w:val="000165D1"/>
    <w:rsid w:val="000178A9"/>
    <w:rsid w:val="0002143D"/>
    <w:rsid w:val="00021B06"/>
    <w:rsid w:val="00021F3B"/>
    <w:rsid w:val="00022486"/>
    <w:rsid w:val="0002307C"/>
    <w:rsid w:val="00023ACD"/>
    <w:rsid w:val="00024299"/>
    <w:rsid w:val="000243AA"/>
    <w:rsid w:val="00024656"/>
    <w:rsid w:val="00024934"/>
    <w:rsid w:val="00024ABF"/>
    <w:rsid w:val="00025273"/>
    <w:rsid w:val="000255FF"/>
    <w:rsid w:val="00026610"/>
    <w:rsid w:val="00027081"/>
    <w:rsid w:val="000303BA"/>
    <w:rsid w:val="000307BF"/>
    <w:rsid w:val="00030927"/>
    <w:rsid w:val="00030B70"/>
    <w:rsid w:val="00031508"/>
    <w:rsid w:val="0003173C"/>
    <w:rsid w:val="00031F13"/>
    <w:rsid w:val="0003246A"/>
    <w:rsid w:val="00032D36"/>
    <w:rsid w:val="000333D9"/>
    <w:rsid w:val="00033514"/>
    <w:rsid w:val="0003369B"/>
    <w:rsid w:val="00033AC8"/>
    <w:rsid w:val="0003423A"/>
    <w:rsid w:val="00035AFB"/>
    <w:rsid w:val="00035C19"/>
    <w:rsid w:val="00035EDC"/>
    <w:rsid w:val="000366CC"/>
    <w:rsid w:val="00036805"/>
    <w:rsid w:val="00036CD7"/>
    <w:rsid w:val="00037035"/>
    <w:rsid w:val="00041567"/>
    <w:rsid w:val="000415C7"/>
    <w:rsid w:val="00042134"/>
    <w:rsid w:val="000421D3"/>
    <w:rsid w:val="00042A9B"/>
    <w:rsid w:val="00042B19"/>
    <w:rsid w:val="00042D9B"/>
    <w:rsid w:val="00043D3B"/>
    <w:rsid w:val="00043FD4"/>
    <w:rsid w:val="00044D41"/>
    <w:rsid w:val="000451B2"/>
    <w:rsid w:val="00045266"/>
    <w:rsid w:val="000452BC"/>
    <w:rsid w:val="00045438"/>
    <w:rsid w:val="0004613D"/>
    <w:rsid w:val="000464F0"/>
    <w:rsid w:val="0004671E"/>
    <w:rsid w:val="0004694A"/>
    <w:rsid w:val="00046B8E"/>
    <w:rsid w:val="000472AC"/>
    <w:rsid w:val="000507F8"/>
    <w:rsid w:val="00051047"/>
    <w:rsid w:val="000512C0"/>
    <w:rsid w:val="00051479"/>
    <w:rsid w:val="00051711"/>
    <w:rsid w:val="000518B5"/>
    <w:rsid w:val="00051BDA"/>
    <w:rsid w:val="000521FF"/>
    <w:rsid w:val="00052264"/>
    <w:rsid w:val="00052587"/>
    <w:rsid w:val="00052889"/>
    <w:rsid w:val="00052A08"/>
    <w:rsid w:val="000541FD"/>
    <w:rsid w:val="00054B34"/>
    <w:rsid w:val="00055108"/>
    <w:rsid w:val="00055C68"/>
    <w:rsid w:val="00056ABA"/>
    <w:rsid w:val="00056BFD"/>
    <w:rsid w:val="00056C8A"/>
    <w:rsid w:val="000570D1"/>
    <w:rsid w:val="00057B57"/>
    <w:rsid w:val="000601F9"/>
    <w:rsid w:val="00060AC1"/>
    <w:rsid w:val="00061586"/>
    <w:rsid w:val="0006163E"/>
    <w:rsid w:val="000624E3"/>
    <w:rsid w:val="000627AF"/>
    <w:rsid w:val="00062AF8"/>
    <w:rsid w:val="000634A1"/>
    <w:rsid w:val="00063827"/>
    <w:rsid w:val="00064343"/>
    <w:rsid w:val="000646F6"/>
    <w:rsid w:val="00064D16"/>
    <w:rsid w:val="000654FE"/>
    <w:rsid w:val="000655F4"/>
    <w:rsid w:val="00065B47"/>
    <w:rsid w:val="00065E8E"/>
    <w:rsid w:val="000663C0"/>
    <w:rsid w:val="000677C8"/>
    <w:rsid w:val="0007046F"/>
    <w:rsid w:val="000704BA"/>
    <w:rsid w:val="000708B7"/>
    <w:rsid w:val="000711E9"/>
    <w:rsid w:val="00071234"/>
    <w:rsid w:val="00071261"/>
    <w:rsid w:val="0007146B"/>
    <w:rsid w:val="000718F9"/>
    <w:rsid w:val="000719AA"/>
    <w:rsid w:val="00071ED3"/>
    <w:rsid w:val="000722D5"/>
    <w:rsid w:val="0007239B"/>
    <w:rsid w:val="00072D10"/>
    <w:rsid w:val="00072EC3"/>
    <w:rsid w:val="000731AF"/>
    <w:rsid w:val="00073C33"/>
    <w:rsid w:val="00073D36"/>
    <w:rsid w:val="00073DCB"/>
    <w:rsid w:val="00073E86"/>
    <w:rsid w:val="00074680"/>
    <w:rsid w:val="00074914"/>
    <w:rsid w:val="0007495D"/>
    <w:rsid w:val="00074AD4"/>
    <w:rsid w:val="00074DBC"/>
    <w:rsid w:val="00074F2D"/>
    <w:rsid w:val="00075F6E"/>
    <w:rsid w:val="00077476"/>
    <w:rsid w:val="00077951"/>
    <w:rsid w:val="00077A21"/>
    <w:rsid w:val="00077B7C"/>
    <w:rsid w:val="00077CAA"/>
    <w:rsid w:val="000806D8"/>
    <w:rsid w:val="00080914"/>
    <w:rsid w:val="00082345"/>
    <w:rsid w:val="000826CA"/>
    <w:rsid w:val="00082DBA"/>
    <w:rsid w:val="000842BA"/>
    <w:rsid w:val="00085BB3"/>
    <w:rsid w:val="00086C5B"/>
    <w:rsid w:val="000874DB"/>
    <w:rsid w:val="00087CF1"/>
    <w:rsid w:val="0009047C"/>
    <w:rsid w:val="00090F48"/>
    <w:rsid w:val="00091895"/>
    <w:rsid w:val="000918C2"/>
    <w:rsid w:val="00091CFE"/>
    <w:rsid w:val="00092CE5"/>
    <w:rsid w:val="00092E8E"/>
    <w:rsid w:val="00093A47"/>
    <w:rsid w:val="00093B0D"/>
    <w:rsid w:val="00095E0A"/>
    <w:rsid w:val="000961FA"/>
    <w:rsid w:val="00096419"/>
    <w:rsid w:val="00096D2B"/>
    <w:rsid w:val="00097534"/>
    <w:rsid w:val="00097A30"/>
    <w:rsid w:val="000A0557"/>
    <w:rsid w:val="000A0FD5"/>
    <w:rsid w:val="000A1817"/>
    <w:rsid w:val="000A18CA"/>
    <w:rsid w:val="000A2345"/>
    <w:rsid w:val="000A238E"/>
    <w:rsid w:val="000A25EA"/>
    <w:rsid w:val="000A2726"/>
    <w:rsid w:val="000A436E"/>
    <w:rsid w:val="000A48BF"/>
    <w:rsid w:val="000A52BA"/>
    <w:rsid w:val="000A5485"/>
    <w:rsid w:val="000A5D52"/>
    <w:rsid w:val="000A649A"/>
    <w:rsid w:val="000A6BE2"/>
    <w:rsid w:val="000A7D3B"/>
    <w:rsid w:val="000B0287"/>
    <w:rsid w:val="000B080D"/>
    <w:rsid w:val="000B11BD"/>
    <w:rsid w:val="000B12DF"/>
    <w:rsid w:val="000B15CB"/>
    <w:rsid w:val="000B1753"/>
    <w:rsid w:val="000B1858"/>
    <w:rsid w:val="000B19E1"/>
    <w:rsid w:val="000B1E11"/>
    <w:rsid w:val="000B260F"/>
    <w:rsid w:val="000B35EC"/>
    <w:rsid w:val="000B4303"/>
    <w:rsid w:val="000B4508"/>
    <w:rsid w:val="000B4ECA"/>
    <w:rsid w:val="000B58DD"/>
    <w:rsid w:val="000B65B1"/>
    <w:rsid w:val="000B6C44"/>
    <w:rsid w:val="000C0080"/>
    <w:rsid w:val="000C02D7"/>
    <w:rsid w:val="000C0348"/>
    <w:rsid w:val="000C0B15"/>
    <w:rsid w:val="000C1122"/>
    <w:rsid w:val="000C1C90"/>
    <w:rsid w:val="000C1EC0"/>
    <w:rsid w:val="000C2995"/>
    <w:rsid w:val="000C2C69"/>
    <w:rsid w:val="000C3385"/>
    <w:rsid w:val="000C38E6"/>
    <w:rsid w:val="000C3E8C"/>
    <w:rsid w:val="000C4983"/>
    <w:rsid w:val="000C4DF0"/>
    <w:rsid w:val="000C50D0"/>
    <w:rsid w:val="000C5971"/>
    <w:rsid w:val="000C6312"/>
    <w:rsid w:val="000C6474"/>
    <w:rsid w:val="000C6BE3"/>
    <w:rsid w:val="000C78E0"/>
    <w:rsid w:val="000C7D5E"/>
    <w:rsid w:val="000C7DFA"/>
    <w:rsid w:val="000D0433"/>
    <w:rsid w:val="000D0AAF"/>
    <w:rsid w:val="000D0FB6"/>
    <w:rsid w:val="000D1906"/>
    <w:rsid w:val="000D20A4"/>
    <w:rsid w:val="000D3072"/>
    <w:rsid w:val="000D3DE5"/>
    <w:rsid w:val="000D3E32"/>
    <w:rsid w:val="000D416B"/>
    <w:rsid w:val="000D4678"/>
    <w:rsid w:val="000D4CE6"/>
    <w:rsid w:val="000D56EB"/>
    <w:rsid w:val="000D5AC1"/>
    <w:rsid w:val="000D6385"/>
    <w:rsid w:val="000D64F5"/>
    <w:rsid w:val="000D69B6"/>
    <w:rsid w:val="000D69F7"/>
    <w:rsid w:val="000D6EC9"/>
    <w:rsid w:val="000D7935"/>
    <w:rsid w:val="000E0008"/>
    <w:rsid w:val="000E048F"/>
    <w:rsid w:val="000E128E"/>
    <w:rsid w:val="000E1A39"/>
    <w:rsid w:val="000E1BEC"/>
    <w:rsid w:val="000E1C34"/>
    <w:rsid w:val="000E1D73"/>
    <w:rsid w:val="000E24B7"/>
    <w:rsid w:val="000E2706"/>
    <w:rsid w:val="000E2A77"/>
    <w:rsid w:val="000E2AD5"/>
    <w:rsid w:val="000E2DAF"/>
    <w:rsid w:val="000E3DBE"/>
    <w:rsid w:val="000E4480"/>
    <w:rsid w:val="000E4783"/>
    <w:rsid w:val="000E4B04"/>
    <w:rsid w:val="000E4CC3"/>
    <w:rsid w:val="000E5163"/>
    <w:rsid w:val="000E5E45"/>
    <w:rsid w:val="000E622A"/>
    <w:rsid w:val="000E6443"/>
    <w:rsid w:val="000E6502"/>
    <w:rsid w:val="000E6A65"/>
    <w:rsid w:val="000E7D4C"/>
    <w:rsid w:val="000F0CBD"/>
    <w:rsid w:val="000F1161"/>
    <w:rsid w:val="000F180C"/>
    <w:rsid w:val="000F22FA"/>
    <w:rsid w:val="000F2847"/>
    <w:rsid w:val="000F3707"/>
    <w:rsid w:val="000F3BEF"/>
    <w:rsid w:val="000F3E04"/>
    <w:rsid w:val="000F42F6"/>
    <w:rsid w:val="000F4AE2"/>
    <w:rsid w:val="000F515B"/>
    <w:rsid w:val="000F598C"/>
    <w:rsid w:val="000F6108"/>
    <w:rsid w:val="000F67B5"/>
    <w:rsid w:val="000F6ED1"/>
    <w:rsid w:val="000F7CFC"/>
    <w:rsid w:val="000F7ED5"/>
    <w:rsid w:val="001001D8"/>
    <w:rsid w:val="00100545"/>
    <w:rsid w:val="00101E87"/>
    <w:rsid w:val="00101EAC"/>
    <w:rsid w:val="00101F22"/>
    <w:rsid w:val="00102953"/>
    <w:rsid w:val="00102B80"/>
    <w:rsid w:val="00103302"/>
    <w:rsid w:val="001040E4"/>
    <w:rsid w:val="00104586"/>
    <w:rsid w:val="00104E1D"/>
    <w:rsid w:val="001050BD"/>
    <w:rsid w:val="00105558"/>
    <w:rsid w:val="001056F4"/>
    <w:rsid w:val="00105793"/>
    <w:rsid w:val="00106578"/>
    <w:rsid w:val="001066C0"/>
    <w:rsid w:val="00106ADE"/>
    <w:rsid w:val="00107160"/>
    <w:rsid w:val="0010733F"/>
    <w:rsid w:val="00110310"/>
    <w:rsid w:val="00110452"/>
    <w:rsid w:val="00110AB4"/>
    <w:rsid w:val="00110FB9"/>
    <w:rsid w:val="0011173C"/>
    <w:rsid w:val="00111FE4"/>
    <w:rsid w:val="001125ED"/>
    <w:rsid w:val="001128A0"/>
    <w:rsid w:val="001128A6"/>
    <w:rsid w:val="00113264"/>
    <w:rsid w:val="0011397B"/>
    <w:rsid w:val="0011426D"/>
    <w:rsid w:val="00114D29"/>
    <w:rsid w:val="0011508E"/>
    <w:rsid w:val="0011518B"/>
    <w:rsid w:val="00116138"/>
    <w:rsid w:val="00117457"/>
    <w:rsid w:val="00120685"/>
    <w:rsid w:val="00120DED"/>
    <w:rsid w:val="00121651"/>
    <w:rsid w:val="00121FE1"/>
    <w:rsid w:val="00123661"/>
    <w:rsid w:val="00123794"/>
    <w:rsid w:val="001241BB"/>
    <w:rsid w:val="00125BB4"/>
    <w:rsid w:val="00125D60"/>
    <w:rsid w:val="00125F4E"/>
    <w:rsid w:val="00125F7F"/>
    <w:rsid w:val="00126431"/>
    <w:rsid w:val="001269B5"/>
    <w:rsid w:val="00126D63"/>
    <w:rsid w:val="001272CB"/>
    <w:rsid w:val="0012790E"/>
    <w:rsid w:val="001279CF"/>
    <w:rsid w:val="00127C49"/>
    <w:rsid w:val="00130951"/>
    <w:rsid w:val="00130CAA"/>
    <w:rsid w:val="00130F36"/>
    <w:rsid w:val="0013130C"/>
    <w:rsid w:val="00131C60"/>
    <w:rsid w:val="00132B01"/>
    <w:rsid w:val="00132F47"/>
    <w:rsid w:val="0013345D"/>
    <w:rsid w:val="00134F53"/>
    <w:rsid w:val="0013505F"/>
    <w:rsid w:val="00135439"/>
    <w:rsid w:val="00135FAA"/>
    <w:rsid w:val="00136AC2"/>
    <w:rsid w:val="001377BC"/>
    <w:rsid w:val="00137D08"/>
    <w:rsid w:val="00140058"/>
    <w:rsid w:val="00140136"/>
    <w:rsid w:val="00140232"/>
    <w:rsid w:val="00140838"/>
    <w:rsid w:val="001410A5"/>
    <w:rsid w:val="001413EC"/>
    <w:rsid w:val="00141563"/>
    <w:rsid w:val="00141D08"/>
    <w:rsid w:val="00141EB6"/>
    <w:rsid w:val="00142805"/>
    <w:rsid w:val="0014363B"/>
    <w:rsid w:val="00143823"/>
    <w:rsid w:val="0014399B"/>
    <w:rsid w:val="00144554"/>
    <w:rsid w:val="00144585"/>
    <w:rsid w:val="00144EF0"/>
    <w:rsid w:val="001450FF"/>
    <w:rsid w:val="001454E9"/>
    <w:rsid w:val="00146471"/>
    <w:rsid w:val="001467B4"/>
    <w:rsid w:val="001469F9"/>
    <w:rsid w:val="00147092"/>
    <w:rsid w:val="00147A81"/>
    <w:rsid w:val="00147B9E"/>
    <w:rsid w:val="00147D0B"/>
    <w:rsid w:val="001501A5"/>
    <w:rsid w:val="00150348"/>
    <w:rsid w:val="00150DC6"/>
    <w:rsid w:val="00151114"/>
    <w:rsid w:val="00151437"/>
    <w:rsid w:val="001522C7"/>
    <w:rsid w:val="0015408E"/>
    <w:rsid w:val="00154329"/>
    <w:rsid w:val="00155C68"/>
    <w:rsid w:val="00155FFE"/>
    <w:rsid w:val="00156D69"/>
    <w:rsid w:val="00156FD9"/>
    <w:rsid w:val="001600B0"/>
    <w:rsid w:val="001604E2"/>
    <w:rsid w:val="00161A92"/>
    <w:rsid w:val="00161B90"/>
    <w:rsid w:val="00162009"/>
    <w:rsid w:val="0016203E"/>
    <w:rsid w:val="00162054"/>
    <w:rsid w:val="00162646"/>
    <w:rsid w:val="001629CA"/>
    <w:rsid w:val="00163338"/>
    <w:rsid w:val="00163480"/>
    <w:rsid w:val="00163545"/>
    <w:rsid w:val="00163732"/>
    <w:rsid w:val="00163FAF"/>
    <w:rsid w:val="0016446F"/>
    <w:rsid w:val="00164856"/>
    <w:rsid w:val="001648CE"/>
    <w:rsid w:val="00164FB1"/>
    <w:rsid w:val="00165187"/>
    <w:rsid w:val="001656D2"/>
    <w:rsid w:val="001661AC"/>
    <w:rsid w:val="001668D2"/>
    <w:rsid w:val="00166C7E"/>
    <w:rsid w:val="00166DF4"/>
    <w:rsid w:val="00166F7F"/>
    <w:rsid w:val="00167B5C"/>
    <w:rsid w:val="00167D3B"/>
    <w:rsid w:val="00167FEC"/>
    <w:rsid w:val="0017244C"/>
    <w:rsid w:val="0017247A"/>
    <w:rsid w:val="00172AB9"/>
    <w:rsid w:val="001732B1"/>
    <w:rsid w:val="00173647"/>
    <w:rsid w:val="001738F8"/>
    <w:rsid w:val="001746CB"/>
    <w:rsid w:val="001749B5"/>
    <w:rsid w:val="0017534E"/>
    <w:rsid w:val="00175D17"/>
    <w:rsid w:val="00176822"/>
    <w:rsid w:val="00176887"/>
    <w:rsid w:val="00176EF1"/>
    <w:rsid w:val="001779D4"/>
    <w:rsid w:val="00177D3E"/>
    <w:rsid w:val="0018034C"/>
    <w:rsid w:val="0018037D"/>
    <w:rsid w:val="001807ED"/>
    <w:rsid w:val="00181205"/>
    <w:rsid w:val="001813AE"/>
    <w:rsid w:val="00181499"/>
    <w:rsid w:val="00181899"/>
    <w:rsid w:val="001825C6"/>
    <w:rsid w:val="0018320C"/>
    <w:rsid w:val="00183854"/>
    <w:rsid w:val="0018539A"/>
    <w:rsid w:val="00185454"/>
    <w:rsid w:val="00186746"/>
    <w:rsid w:val="00186F75"/>
    <w:rsid w:val="001877B2"/>
    <w:rsid w:val="00187AAB"/>
    <w:rsid w:val="00187B54"/>
    <w:rsid w:val="00187BD6"/>
    <w:rsid w:val="00187F61"/>
    <w:rsid w:val="001908C5"/>
    <w:rsid w:val="0019118D"/>
    <w:rsid w:val="00191EC8"/>
    <w:rsid w:val="0019205F"/>
    <w:rsid w:val="00192565"/>
    <w:rsid w:val="001925A7"/>
    <w:rsid w:val="001927B6"/>
    <w:rsid w:val="00192E5C"/>
    <w:rsid w:val="00193F6C"/>
    <w:rsid w:val="00194E40"/>
    <w:rsid w:val="0019508C"/>
    <w:rsid w:val="00195543"/>
    <w:rsid w:val="0019566A"/>
    <w:rsid w:val="001973D6"/>
    <w:rsid w:val="00197786"/>
    <w:rsid w:val="001979F5"/>
    <w:rsid w:val="00197B85"/>
    <w:rsid w:val="001A059D"/>
    <w:rsid w:val="001A07AA"/>
    <w:rsid w:val="001A10C5"/>
    <w:rsid w:val="001A24F7"/>
    <w:rsid w:val="001A295B"/>
    <w:rsid w:val="001A2CE6"/>
    <w:rsid w:val="001A2D5E"/>
    <w:rsid w:val="001A4620"/>
    <w:rsid w:val="001A5307"/>
    <w:rsid w:val="001A6531"/>
    <w:rsid w:val="001A7030"/>
    <w:rsid w:val="001A708D"/>
    <w:rsid w:val="001A715C"/>
    <w:rsid w:val="001B03FB"/>
    <w:rsid w:val="001B1DEA"/>
    <w:rsid w:val="001B2117"/>
    <w:rsid w:val="001B2362"/>
    <w:rsid w:val="001B236C"/>
    <w:rsid w:val="001B242C"/>
    <w:rsid w:val="001B2F05"/>
    <w:rsid w:val="001B2FCC"/>
    <w:rsid w:val="001B3293"/>
    <w:rsid w:val="001B3414"/>
    <w:rsid w:val="001B3515"/>
    <w:rsid w:val="001B3D87"/>
    <w:rsid w:val="001B4328"/>
    <w:rsid w:val="001B4E1A"/>
    <w:rsid w:val="001B55DC"/>
    <w:rsid w:val="001B5D34"/>
    <w:rsid w:val="001B6162"/>
    <w:rsid w:val="001B68E3"/>
    <w:rsid w:val="001B7E84"/>
    <w:rsid w:val="001C0033"/>
    <w:rsid w:val="001C0049"/>
    <w:rsid w:val="001C2191"/>
    <w:rsid w:val="001C288F"/>
    <w:rsid w:val="001C2BFB"/>
    <w:rsid w:val="001C2E8E"/>
    <w:rsid w:val="001C3552"/>
    <w:rsid w:val="001C39B2"/>
    <w:rsid w:val="001C5786"/>
    <w:rsid w:val="001C588B"/>
    <w:rsid w:val="001C5CDA"/>
    <w:rsid w:val="001C5E2B"/>
    <w:rsid w:val="001C6934"/>
    <w:rsid w:val="001C6DA1"/>
    <w:rsid w:val="001C7AC2"/>
    <w:rsid w:val="001D01C6"/>
    <w:rsid w:val="001D0361"/>
    <w:rsid w:val="001D0C63"/>
    <w:rsid w:val="001D135E"/>
    <w:rsid w:val="001D1D34"/>
    <w:rsid w:val="001D1F23"/>
    <w:rsid w:val="001D2176"/>
    <w:rsid w:val="001D21F0"/>
    <w:rsid w:val="001D28A8"/>
    <w:rsid w:val="001D2C98"/>
    <w:rsid w:val="001D2CC7"/>
    <w:rsid w:val="001D3AB5"/>
    <w:rsid w:val="001D410C"/>
    <w:rsid w:val="001D443B"/>
    <w:rsid w:val="001D46DD"/>
    <w:rsid w:val="001D4869"/>
    <w:rsid w:val="001D4BE3"/>
    <w:rsid w:val="001D4DAE"/>
    <w:rsid w:val="001D5018"/>
    <w:rsid w:val="001D5982"/>
    <w:rsid w:val="001D5ABB"/>
    <w:rsid w:val="001D6B6D"/>
    <w:rsid w:val="001D6FCC"/>
    <w:rsid w:val="001D71FD"/>
    <w:rsid w:val="001D7368"/>
    <w:rsid w:val="001D76BC"/>
    <w:rsid w:val="001E0FA4"/>
    <w:rsid w:val="001E141F"/>
    <w:rsid w:val="001E1605"/>
    <w:rsid w:val="001E20EF"/>
    <w:rsid w:val="001E2453"/>
    <w:rsid w:val="001E2AFF"/>
    <w:rsid w:val="001E37FE"/>
    <w:rsid w:val="001E38D4"/>
    <w:rsid w:val="001E39C0"/>
    <w:rsid w:val="001E3C58"/>
    <w:rsid w:val="001E3E6A"/>
    <w:rsid w:val="001E495B"/>
    <w:rsid w:val="001E4CC7"/>
    <w:rsid w:val="001E4F3D"/>
    <w:rsid w:val="001E5271"/>
    <w:rsid w:val="001E535E"/>
    <w:rsid w:val="001E5611"/>
    <w:rsid w:val="001E6074"/>
    <w:rsid w:val="001E6A8E"/>
    <w:rsid w:val="001E7024"/>
    <w:rsid w:val="001E76F1"/>
    <w:rsid w:val="001E7C8B"/>
    <w:rsid w:val="001F03D5"/>
    <w:rsid w:val="001F042C"/>
    <w:rsid w:val="001F0AAB"/>
    <w:rsid w:val="001F2021"/>
    <w:rsid w:val="001F2604"/>
    <w:rsid w:val="001F2C7C"/>
    <w:rsid w:val="001F2D90"/>
    <w:rsid w:val="001F2ECC"/>
    <w:rsid w:val="001F32B0"/>
    <w:rsid w:val="001F49CC"/>
    <w:rsid w:val="001F51FF"/>
    <w:rsid w:val="001F526B"/>
    <w:rsid w:val="001F5570"/>
    <w:rsid w:val="001F5873"/>
    <w:rsid w:val="001F6D99"/>
    <w:rsid w:val="001F6F66"/>
    <w:rsid w:val="001F716B"/>
    <w:rsid w:val="001F7348"/>
    <w:rsid w:val="001F7877"/>
    <w:rsid w:val="001F7EC2"/>
    <w:rsid w:val="002000E9"/>
    <w:rsid w:val="00200191"/>
    <w:rsid w:val="002002A1"/>
    <w:rsid w:val="00200363"/>
    <w:rsid w:val="00200C97"/>
    <w:rsid w:val="00200D77"/>
    <w:rsid w:val="00200EAA"/>
    <w:rsid w:val="00202524"/>
    <w:rsid w:val="002026B0"/>
    <w:rsid w:val="00202EDC"/>
    <w:rsid w:val="00203002"/>
    <w:rsid w:val="00203CDB"/>
    <w:rsid w:val="002044D5"/>
    <w:rsid w:val="00204D69"/>
    <w:rsid w:val="00205206"/>
    <w:rsid w:val="00205833"/>
    <w:rsid w:val="00206330"/>
    <w:rsid w:val="00206794"/>
    <w:rsid w:val="00206AFC"/>
    <w:rsid w:val="002070BD"/>
    <w:rsid w:val="00207104"/>
    <w:rsid w:val="002079AF"/>
    <w:rsid w:val="00207FB4"/>
    <w:rsid w:val="002107D3"/>
    <w:rsid w:val="00210D9E"/>
    <w:rsid w:val="00210FA8"/>
    <w:rsid w:val="002119FF"/>
    <w:rsid w:val="00211D94"/>
    <w:rsid w:val="00211DD1"/>
    <w:rsid w:val="00213893"/>
    <w:rsid w:val="00213D6A"/>
    <w:rsid w:val="00213E40"/>
    <w:rsid w:val="00214B85"/>
    <w:rsid w:val="00214C75"/>
    <w:rsid w:val="00214F62"/>
    <w:rsid w:val="00214F68"/>
    <w:rsid w:val="002161F3"/>
    <w:rsid w:val="002165FE"/>
    <w:rsid w:val="00216818"/>
    <w:rsid w:val="002168D8"/>
    <w:rsid w:val="00216B04"/>
    <w:rsid w:val="00217685"/>
    <w:rsid w:val="00220158"/>
    <w:rsid w:val="00221283"/>
    <w:rsid w:val="00221417"/>
    <w:rsid w:val="00221B32"/>
    <w:rsid w:val="00222340"/>
    <w:rsid w:val="00222E25"/>
    <w:rsid w:val="0022317F"/>
    <w:rsid w:val="00223583"/>
    <w:rsid w:val="0022373B"/>
    <w:rsid w:val="0022380E"/>
    <w:rsid w:val="00223C4C"/>
    <w:rsid w:val="00223D09"/>
    <w:rsid w:val="00223D51"/>
    <w:rsid w:val="002240A0"/>
    <w:rsid w:val="0022414B"/>
    <w:rsid w:val="002248FC"/>
    <w:rsid w:val="0022499C"/>
    <w:rsid w:val="00226057"/>
    <w:rsid w:val="002271BB"/>
    <w:rsid w:val="00227800"/>
    <w:rsid w:val="0023071E"/>
    <w:rsid w:val="0023090C"/>
    <w:rsid w:val="0023144B"/>
    <w:rsid w:val="00231646"/>
    <w:rsid w:val="00232C1D"/>
    <w:rsid w:val="002338D8"/>
    <w:rsid w:val="00233942"/>
    <w:rsid w:val="00234067"/>
    <w:rsid w:val="00234552"/>
    <w:rsid w:val="00234632"/>
    <w:rsid w:val="002346D1"/>
    <w:rsid w:val="00235157"/>
    <w:rsid w:val="00235684"/>
    <w:rsid w:val="00235C77"/>
    <w:rsid w:val="002368A0"/>
    <w:rsid w:val="0023705A"/>
    <w:rsid w:val="00237FF3"/>
    <w:rsid w:val="002402BE"/>
    <w:rsid w:val="00241A4A"/>
    <w:rsid w:val="00241EBE"/>
    <w:rsid w:val="00242091"/>
    <w:rsid w:val="00242FB9"/>
    <w:rsid w:val="00243550"/>
    <w:rsid w:val="00243609"/>
    <w:rsid w:val="00244486"/>
    <w:rsid w:val="00244D7E"/>
    <w:rsid w:val="00245592"/>
    <w:rsid w:val="0024591D"/>
    <w:rsid w:val="00246042"/>
    <w:rsid w:val="00246EB4"/>
    <w:rsid w:val="00247A57"/>
    <w:rsid w:val="0025051D"/>
    <w:rsid w:val="00250879"/>
    <w:rsid w:val="002509DD"/>
    <w:rsid w:val="00250ADD"/>
    <w:rsid w:val="00251FD1"/>
    <w:rsid w:val="002521D6"/>
    <w:rsid w:val="00252F01"/>
    <w:rsid w:val="00253445"/>
    <w:rsid w:val="002539C7"/>
    <w:rsid w:val="00253CC0"/>
    <w:rsid w:val="002541A5"/>
    <w:rsid w:val="00254239"/>
    <w:rsid w:val="0025462E"/>
    <w:rsid w:val="002546F8"/>
    <w:rsid w:val="00255DD5"/>
    <w:rsid w:val="002560E2"/>
    <w:rsid w:val="00256121"/>
    <w:rsid w:val="002567F0"/>
    <w:rsid w:val="00256BF8"/>
    <w:rsid w:val="00257416"/>
    <w:rsid w:val="00257E5A"/>
    <w:rsid w:val="002600F5"/>
    <w:rsid w:val="0026176B"/>
    <w:rsid w:val="00262B0D"/>
    <w:rsid w:val="00263B8C"/>
    <w:rsid w:val="00264F5F"/>
    <w:rsid w:val="00265680"/>
    <w:rsid w:val="002663DC"/>
    <w:rsid w:val="0026691C"/>
    <w:rsid w:val="00266B39"/>
    <w:rsid w:val="00266E2D"/>
    <w:rsid w:val="00267123"/>
    <w:rsid w:val="00267808"/>
    <w:rsid w:val="0026783C"/>
    <w:rsid w:val="00270819"/>
    <w:rsid w:val="002716FE"/>
    <w:rsid w:val="00271E0C"/>
    <w:rsid w:val="00272385"/>
    <w:rsid w:val="00272CFD"/>
    <w:rsid w:val="002733F8"/>
    <w:rsid w:val="00273593"/>
    <w:rsid w:val="00274F3A"/>
    <w:rsid w:val="002758EA"/>
    <w:rsid w:val="00275ADA"/>
    <w:rsid w:val="00277148"/>
    <w:rsid w:val="002774EB"/>
    <w:rsid w:val="00277689"/>
    <w:rsid w:val="0028086E"/>
    <w:rsid w:val="00281276"/>
    <w:rsid w:val="002819AC"/>
    <w:rsid w:val="00282113"/>
    <w:rsid w:val="002827FE"/>
    <w:rsid w:val="0028292F"/>
    <w:rsid w:val="0028309E"/>
    <w:rsid w:val="002834CA"/>
    <w:rsid w:val="002839D3"/>
    <w:rsid w:val="00284439"/>
    <w:rsid w:val="00284CBD"/>
    <w:rsid w:val="00284ED9"/>
    <w:rsid w:val="00285453"/>
    <w:rsid w:val="00285A44"/>
    <w:rsid w:val="0028748D"/>
    <w:rsid w:val="00287C42"/>
    <w:rsid w:val="00290B81"/>
    <w:rsid w:val="00290C6D"/>
    <w:rsid w:val="0029104F"/>
    <w:rsid w:val="002911DB"/>
    <w:rsid w:val="002912FB"/>
    <w:rsid w:val="002917ED"/>
    <w:rsid w:val="00292943"/>
    <w:rsid w:val="00292B7D"/>
    <w:rsid w:val="00293838"/>
    <w:rsid w:val="00293A9B"/>
    <w:rsid w:val="00293F21"/>
    <w:rsid w:val="002941E7"/>
    <w:rsid w:val="0029463B"/>
    <w:rsid w:val="002947F7"/>
    <w:rsid w:val="002957E1"/>
    <w:rsid w:val="00295BDB"/>
    <w:rsid w:val="00295FC7"/>
    <w:rsid w:val="00296172"/>
    <w:rsid w:val="002971D4"/>
    <w:rsid w:val="00297AA7"/>
    <w:rsid w:val="002A0192"/>
    <w:rsid w:val="002A0238"/>
    <w:rsid w:val="002A0331"/>
    <w:rsid w:val="002A04CA"/>
    <w:rsid w:val="002A05E6"/>
    <w:rsid w:val="002A0947"/>
    <w:rsid w:val="002A1217"/>
    <w:rsid w:val="002A1D93"/>
    <w:rsid w:val="002A2109"/>
    <w:rsid w:val="002A216B"/>
    <w:rsid w:val="002A2E31"/>
    <w:rsid w:val="002A32BC"/>
    <w:rsid w:val="002A3EC5"/>
    <w:rsid w:val="002A422B"/>
    <w:rsid w:val="002A45EC"/>
    <w:rsid w:val="002A4728"/>
    <w:rsid w:val="002A478C"/>
    <w:rsid w:val="002A47FD"/>
    <w:rsid w:val="002A5EEC"/>
    <w:rsid w:val="002A63D0"/>
    <w:rsid w:val="002A66AD"/>
    <w:rsid w:val="002A760D"/>
    <w:rsid w:val="002A768A"/>
    <w:rsid w:val="002A7CA2"/>
    <w:rsid w:val="002B05CB"/>
    <w:rsid w:val="002B177B"/>
    <w:rsid w:val="002B1857"/>
    <w:rsid w:val="002B1B2E"/>
    <w:rsid w:val="002B2C0B"/>
    <w:rsid w:val="002B2C55"/>
    <w:rsid w:val="002B2FE2"/>
    <w:rsid w:val="002B37D8"/>
    <w:rsid w:val="002B3951"/>
    <w:rsid w:val="002B3D60"/>
    <w:rsid w:val="002B4808"/>
    <w:rsid w:val="002B590D"/>
    <w:rsid w:val="002B5D8A"/>
    <w:rsid w:val="002B6816"/>
    <w:rsid w:val="002B7005"/>
    <w:rsid w:val="002B7EE8"/>
    <w:rsid w:val="002C0136"/>
    <w:rsid w:val="002C017F"/>
    <w:rsid w:val="002C0452"/>
    <w:rsid w:val="002C09A9"/>
    <w:rsid w:val="002C2120"/>
    <w:rsid w:val="002C2431"/>
    <w:rsid w:val="002C2999"/>
    <w:rsid w:val="002C2BB1"/>
    <w:rsid w:val="002C2C2B"/>
    <w:rsid w:val="002C318E"/>
    <w:rsid w:val="002C3B19"/>
    <w:rsid w:val="002C3E9E"/>
    <w:rsid w:val="002C3EF6"/>
    <w:rsid w:val="002C416E"/>
    <w:rsid w:val="002C4176"/>
    <w:rsid w:val="002C465A"/>
    <w:rsid w:val="002C49A4"/>
    <w:rsid w:val="002C4D5B"/>
    <w:rsid w:val="002C4DE8"/>
    <w:rsid w:val="002C66B7"/>
    <w:rsid w:val="002C68C4"/>
    <w:rsid w:val="002D1351"/>
    <w:rsid w:val="002D1CCD"/>
    <w:rsid w:val="002D3C4A"/>
    <w:rsid w:val="002D449C"/>
    <w:rsid w:val="002D4BE9"/>
    <w:rsid w:val="002D4F05"/>
    <w:rsid w:val="002D5209"/>
    <w:rsid w:val="002D53F8"/>
    <w:rsid w:val="002D57E1"/>
    <w:rsid w:val="002D6270"/>
    <w:rsid w:val="002D6290"/>
    <w:rsid w:val="002D69D7"/>
    <w:rsid w:val="002D71F8"/>
    <w:rsid w:val="002D7E32"/>
    <w:rsid w:val="002E0679"/>
    <w:rsid w:val="002E0E27"/>
    <w:rsid w:val="002E1222"/>
    <w:rsid w:val="002E14BF"/>
    <w:rsid w:val="002E1628"/>
    <w:rsid w:val="002E1988"/>
    <w:rsid w:val="002E1D76"/>
    <w:rsid w:val="002E26EE"/>
    <w:rsid w:val="002E287A"/>
    <w:rsid w:val="002E40AB"/>
    <w:rsid w:val="002E4205"/>
    <w:rsid w:val="002E4E61"/>
    <w:rsid w:val="002E694D"/>
    <w:rsid w:val="002E6A17"/>
    <w:rsid w:val="002E764F"/>
    <w:rsid w:val="002E7B57"/>
    <w:rsid w:val="002F0FAE"/>
    <w:rsid w:val="002F1091"/>
    <w:rsid w:val="002F1156"/>
    <w:rsid w:val="002F11BC"/>
    <w:rsid w:val="002F19E2"/>
    <w:rsid w:val="002F2A05"/>
    <w:rsid w:val="002F303F"/>
    <w:rsid w:val="002F3FEB"/>
    <w:rsid w:val="002F4172"/>
    <w:rsid w:val="002F54A1"/>
    <w:rsid w:val="002F5CF7"/>
    <w:rsid w:val="002F5D76"/>
    <w:rsid w:val="002F6D74"/>
    <w:rsid w:val="002F6F7A"/>
    <w:rsid w:val="002F7146"/>
    <w:rsid w:val="002F7ACB"/>
    <w:rsid w:val="002F7B92"/>
    <w:rsid w:val="0030030F"/>
    <w:rsid w:val="003018D8"/>
    <w:rsid w:val="00301A46"/>
    <w:rsid w:val="00302843"/>
    <w:rsid w:val="0030291E"/>
    <w:rsid w:val="00302AF3"/>
    <w:rsid w:val="00302CE2"/>
    <w:rsid w:val="003038C5"/>
    <w:rsid w:val="00304438"/>
    <w:rsid w:val="00305166"/>
    <w:rsid w:val="00305202"/>
    <w:rsid w:val="003063CC"/>
    <w:rsid w:val="00306CE9"/>
    <w:rsid w:val="00306F6E"/>
    <w:rsid w:val="003078CC"/>
    <w:rsid w:val="003101BD"/>
    <w:rsid w:val="00310481"/>
    <w:rsid w:val="00310B29"/>
    <w:rsid w:val="003117F3"/>
    <w:rsid w:val="00312448"/>
    <w:rsid w:val="003124E0"/>
    <w:rsid w:val="00312C57"/>
    <w:rsid w:val="00313A1F"/>
    <w:rsid w:val="00313DBB"/>
    <w:rsid w:val="003144D1"/>
    <w:rsid w:val="00314E5E"/>
    <w:rsid w:val="00314FCC"/>
    <w:rsid w:val="00315146"/>
    <w:rsid w:val="00315F7E"/>
    <w:rsid w:val="00316314"/>
    <w:rsid w:val="0031684E"/>
    <w:rsid w:val="00316DBC"/>
    <w:rsid w:val="00320084"/>
    <w:rsid w:val="00320351"/>
    <w:rsid w:val="0032111D"/>
    <w:rsid w:val="00321297"/>
    <w:rsid w:val="00321428"/>
    <w:rsid w:val="00321A97"/>
    <w:rsid w:val="00322A6C"/>
    <w:rsid w:val="00323371"/>
    <w:rsid w:val="00324179"/>
    <w:rsid w:val="003242E3"/>
    <w:rsid w:val="0032443A"/>
    <w:rsid w:val="00324BF2"/>
    <w:rsid w:val="0032506C"/>
    <w:rsid w:val="003250BE"/>
    <w:rsid w:val="00325392"/>
    <w:rsid w:val="003261F6"/>
    <w:rsid w:val="00326B91"/>
    <w:rsid w:val="0032724F"/>
    <w:rsid w:val="0032775C"/>
    <w:rsid w:val="00330A9D"/>
    <w:rsid w:val="00330EE2"/>
    <w:rsid w:val="00331485"/>
    <w:rsid w:val="00332164"/>
    <w:rsid w:val="00332891"/>
    <w:rsid w:val="00333202"/>
    <w:rsid w:val="0033358C"/>
    <w:rsid w:val="003338FA"/>
    <w:rsid w:val="0033433C"/>
    <w:rsid w:val="0033483B"/>
    <w:rsid w:val="00334CB6"/>
    <w:rsid w:val="00334CEC"/>
    <w:rsid w:val="003357A0"/>
    <w:rsid w:val="00336529"/>
    <w:rsid w:val="00336669"/>
    <w:rsid w:val="0033693A"/>
    <w:rsid w:val="00336C5F"/>
    <w:rsid w:val="00336F6F"/>
    <w:rsid w:val="00337377"/>
    <w:rsid w:val="0033742E"/>
    <w:rsid w:val="00337A00"/>
    <w:rsid w:val="00337AFB"/>
    <w:rsid w:val="00337C38"/>
    <w:rsid w:val="003400CB"/>
    <w:rsid w:val="00340405"/>
    <w:rsid w:val="00340776"/>
    <w:rsid w:val="003408D0"/>
    <w:rsid w:val="00340D22"/>
    <w:rsid w:val="00341209"/>
    <w:rsid w:val="00341856"/>
    <w:rsid w:val="00341DE3"/>
    <w:rsid w:val="00342230"/>
    <w:rsid w:val="0034228B"/>
    <w:rsid w:val="00343D87"/>
    <w:rsid w:val="00344150"/>
    <w:rsid w:val="003445CD"/>
    <w:rsid w:val="003447C7"/>
    <w:rsid w:val="003448F1"/>
    <w:rsid w:val="00344A84"/>
    <w:rsid w:val="00344ED6"/>
    <w:rsid w:val="00344F23"/>
    <w:rsid w:val="003459BC"/>
    <w:rsid w:val="0034620B"/>
    <w:rsid w:val="00346F2F"/>
    <w:rsid w:val="00347E96"/>
    <w:rsid w:val="00352B43"/>
    <w:rsid w:val="00352E2D"/>
    <w:rsid w:val="003530E7"/>
    <w:rsid w:val="0035411D"/>
    <w:rsid w:val="0035480D"/>
    <w:rsid w:val="00354C59"/>
    <w:rsid w:val="00355305"/>
    <w:rsid w:val="00355521"/>
    <w:rsid w:val="00355762"/>
    <w:rsid w:val="00356913"/>
    <w:rsid w:val="003571E9"/>
    <w:rsid w:val="003607AF"/>
    <w:rsid w:val="00361363"/>
    <w:rsid w:val="003614F9"/>
    <w:rsid w:val="00361C14"/>
    <w:rsid w:val="003621CB"/>
    <w:rsid w:val="003621E2"/>
    <w:rsid w:val="003624AE"/>
    <w:rsid w:val="003625B9"/>
    <w:rsid w:val="00363656"/>
    <w:rsid w:val="00363C22"/>
    <w:rsid w:val="00363FDE"/>
    <w:rsid w:val="003646DF"/>
    <w:rsid w:val="00364ECE"/>
    <w:rsid w:val="00365520"/>
    <w:rsid w:val="003657A0"/>
    <w:rsid w:val="00365881"/>
    <w:rsid w:val="00365F53"/>
    <w:rsid w:val="00366390"/>
    <w:rsid w:val="00366B6D"/>
    <w:rsid w:val="00367083"/>
    <w:rsid w:val="00367C23"/>
    <w:rsid w:val="00367C61"/>
    <w:rsid w:val="00370477"/>
    <w:rsid w:val="00370EFC"/>
    <w:rsid w:val="00372D5A"/>
    <w:rsid w:val="00374524"/>
    <w:rsid w:val="00374F4B"/>
    <w:rsid w:val="00375688"/>
    <w:rsid w:val="00376188"/>
    <w:rsid w:val="003770CE"/>
    <w:rsid w:val="00377358"/>
    <w:rsid w:val="0038001F"/>
    <w:rsid w:val="00380221"/>
    <w:rsid w:val="00380816"/>
    <w:rsid w:val="00380C68"/>
    <w:rsid w:val="00380E22"/>
    <w:rsid w:val="003812A6"/>
    <w:rsid w:val="00381784"/>
    <w:rsid w:val="00381DD3"/>
    <w:rsid w:val="003829D8"/>
    <w:rsid w:val="0038471D"/>
    <w:rsid w:val="00385C34"/>
    <w:rsid w:val="00386B74"/>
    <w:rsid w:val="00386C17"/>
    <w:rsid w:val="00386C68"/>
    <w:rsid w:val="003872F1"/>
    <w:rsid w:val="00387F6A"/>
    <w:rsid w:val="00390323"/>
    <w:rsid w:val="00390584"/>
    <w:rsid w:val="003905AC"/>
    <w:rsid w:val="00390750"/>
    <w:rsid w:val="00390864"/>
    <w:rsid w:val="00390E54"/>
    <w:rsid w:val="0039122B"/>
    <w:rsid w:val="0039179E"/>
    <w:rsid w:val="00392170"/>
    <w:rsid w:val="0039222B"/>
    <w:rsid w:val="003937D2"/>
    <w:rsid w:val="00393F2A"/>
    <w:rsid w:val="00394C37"/>
    <w:rsid w:val="0039511A"/>
    <w:rsid w:val="00395773"/>
    <w:rsid w:val="003957BB"/>
    <w:rsid w:val="00395B92"/>
    <w:rsid w:val="00395F1F"/>
    <w:rsid w:val="003974AF"/>
    <w:rsid w:val="003978B6"/>
    <w:rsid w:val="00397911"/>
    <w:rsid w:val="003A0AF9"/>
    <w:rsid w:val="003A10AA"/>
    <w:rsid w:val="003A1551"/>
    <w:rsid w:val="003A1F00"/>
    <w:rsid w:val="003A2669"/>
    <w:rsid w:val="003A3496"/>
    <w:rsid w:val="003A35A4"/>
    <w:rsid w:val="003A35AE"/>
    <w:rsid w:val="003A39ED"/>
    <w:rsid w:val="003A4724"/>
    <w:rsid w:val="003A47C6"/>
    <w:rsid w:val="003A488E"/>
    <w:rsid w:val="003A4BB1"/>
    <w:rsid w:val="003A50CC"/>
    <w:rsid w:val="003A53FE"/>
    <w:rsid w:val="003A640E"/>
    <w:rsid w:val="003A66A7"/>
    <w:rsid w:val="003A6E5B"/>
    <w:rsid w:val="003A6F9B"/>
    <w:rsid w:val="003A7C75"/>
    <w:rsid w:val="003A7ED6"/>
    <w:rsid w:val="003B0939"/>
    <w:rsid w:val="003B24DD"/>
    <w:rsid w:val="003B2D54"/>
    <w:rsid w:val="003B3143"/>
    <w:rsid w:val="003B3B09"/>
    <w:rsid w:val="003B3B9F"/>
    <w:rsid w:val="003B3BEC"/>
    <w:rsid w:val="003B4576"/>
    <w:rsid w:val="003B46F0"/>
    <w:rsid w:val="003B4D46"/>
    <w:rsid w:val="003B4E1D"/>
    <w:rsid w:val="003B514E"/>
    <w:rsid w:val="003B5D88"/>
    <w:rsid w:val="003B601F"/>
    <w:rsid w:val="003B6BD2"/>
    <w:rsid w:val="003B6CC3"/>
    <w:rsid w:val="003B6D69"/>
    <w:rsid w:val="003B730F"/>
    <w:rsid w:val="003B738C"/>
    <w:rsid w:val="003B7457"/>
    <w:rsid w:val="003C0C99"/>
    <w:rsid w:val="003C1A4C"/>
    <w:rsid w:val="003C2E7D"/>
    <w:rsid w:val="003C33CD"/>
    <w:rsid w:val="003C3897"/>
    <w:rsid w:val="003C45B4"/>
    <w:rsid w:val="003C49CC"/>
    <w:rsid w:val="003C4A90"/>
    <w:rsid w:val="003C4D92"/>
    <w:rsid w:val="003C5E6B"/>
    <w:rsid w:val="003C6AA8"/>
    <w:rsid w:val="003C6C51"/>
    <w:rsid w:val="003C6CD3"/>
    <w:rsid w:val="003C6FA4"/>
    <w:rsid w:val="003C74DF"/>
    <w:rsid w:val="003C7870"/>
    <w:rsid w:val="003C7A16"/>
    <w:rsid w:val="003C7B5F"/>
    <w:rsid w:val="003D024D"/>
    <w:rsid w:val="003D072C"/>
    <w:rsid w:val="003D118C"/>
    <w:rsid w:val="003D1ED9"/>
    <w:rsid w:val="003D1F10"/>
    <w:rsid w:val="003D2D7F"/>
    <w:rsid w:val="003D4765"/>
    <w:rsid w:val="003D49F4"/>
    <w:rsid w:val="003D57E6"/>
    <w:rsid w:val="003D593E"/>
    <w:rsid w:val="003D5EAD"/>
    <w:rsid w:val="003D6020"/>
    <w:rsid w:val="003D6183"/>
    <w:rsid w:val="003D6366"/>
    <w:rsid w:val="003D64F6"/>
    <w:rsid w:val="003D65AC"/>
    <w:rsid w:val="003D677D"/>
    <w:rsid w:val="003D6DBE"/>
    <w:rsid w:val="003D7357"/>
    <w:rsid w:val="003D7924"/>
    <w:rsid w:val="003D7C9E"/>
    <w:rsid w:val="003D7E40"/>
    <w:rsid w:val="003D7E60"/>
    <w:rsid w:val="003E01A6"/>
    <w:rsid w:val="003E06FF"/>
    <w:rsid w:val="003E07B2"/>
    <w:rsid w:val="003E0A26"/>
    <w:rsid w:val="003E18B0"/>
    <w:rsid w:val="003E19AE"/>
    <w:rsid w:val="003E1D41"/>
    <w:rsid w:val="003E3C67"/>
    <w:rsid w:val="003E3F6E"/>
    <w:rsid w:val="003E486A"/>
    <w:rsid w:val="003E4994"/>
    <w:rsid w:val="003E5268"/>
    <w:rsid w:val="003E587A"/>
    <w:rsid w:val="003E679E"/>
    <w:rsid w:val="003E6A6A"/>
    <w:rsid w:val="003E7587"/>
    <w:rsid w:val="003E7B3E"/>
    <w:rsid w:val="003E7EB0"/>
    <w:rsid w:val="003E7EF5"/>
    <w:rsid w:val="003F08EA"/>
    <w:rsid w:val="003F13BD"/>
    <w:rsid w:val="003F3C94"/>
    <w:rsid w:val="003F3ED6"/>
    <w:rsid w:val="003F4938"/>
    <w:rsid w:val="003F4AC2"/>
    <w:rsid w:val="003F4D34"/>
    <w:rsid w:val="003F519A"/>
    <w:rsid w:val="003F5530"/>
    <w:rsid w:val="003F60D3"/>
    <w:rsid w:val="003F61F8"/>
    <w:rsid w:val="003F6695"/>
    <w:rsid w:val="003F6E35"/>
    <w:rsid w:val="003F7B5F"/>
    <w:rsid w:val="00400013"/>
    <w:rsid w:val="00400123"/>
    <w:rsid w:val="004020EA"/>
    <w:rsid w:val="00402C26"/>
    <w:rsid w:val="004041AF"/>
    <w:rsid w:val="00404278"/>
    <w:rsid w:val="004044A6"/>
    <w:rsid w:val="00404C49"/>
    <w:rsid w:val="00404C71"/>
    <w:rsid w:val="0040521E"/>
    <w:rsid w:val="00405354"/>
    <w:rsid w:val="004053B6"/>
    <w:rsid w:val="00405568"/>
    <w:rsid w:val="00405DFE"/>
    <w:rsid w:val="00405ECB"/>
    <w:rsid w:val="00406552"/>
    <w:rsid w:val="00406BBA"/>
    <w:rsid w:val="0040729F"/>
    <w:rsid w:val="004074F1"/>
    <w:rsid w:val="0041017B"/>
    <w:rsid w:val="0041038D"/>
    <w:rsid w:val="00410A19"/>
    <w:rsid w:val="00410E57"/>
    <w:rsid w:val="00411191"/>
    <w:rsid w:val="00411317"/>
    <w:rsid w:val="00411B67"/>
    <w:rsid w:val="00411DA3"/>
    <w:rsid w:val="00411F3B"/>
    <w:rsid w:val="00412168"/>
    <w:rsid w:val="0041220F"/>
    <w:rsid w:val="0041272C"/>
    <w:rsid w:val="00413CE4"/>
    <w:rsid w:val="00413F8A"/>
    <w:rsid w:val="00414254"/>
    <w:rsid w:val="00414553"/>
    <w:rsid w:val="0041497D"/>
    <w:rsid w:val="00414EE7"/>
    <w:rsid w:val="00415DB6"/>
    <w:rsid w:val="004160BB"/>
    <w:rsid w:val="0041628E"/>
    <w:rsid w:val="0041775E"/>
    <w:rsid w:val="004217FF"/>
    <w:rsid w:val="00421E2D"/>
    <w:rsid w:val="00421E76"/>
    <w:rsid w:val="004220AF"/>
    <w:rsid w:val="00422EE4"/>
    <w:rsid w:val="0042351A"/>
    <w:rsid w:val="00423B08"/>
    <w:rsid w:val="00424627"/>
    <w:rsid w:val="00424A22"/>
    <w:rsid w:val="0042506B"/>
    <w:rsid w:val="004251C6"/>
    <w:rsid w:val="00425555"/>
    <w:rsid w:val="00425D87"/>
    <w:rsid w:val="0042615C"/>
    <w:rsid w:val="00426687"/>
    <w:rsid w:val="00427108"/>
    <w:rsid w:val="004302F2"/>
    <w:rsid w:val="004305A3"/>
    <w:rsid w:val="0043065F"/>
    <w:rsid w:val="004307EC"/>
    <w:rsid w:val="004309B5"/>
    <w:rsid w:val="004317EE"/>
    <w:rsid w:val="00431B27"/>
    <w:rsid w:val="00431E9B"/>
    <w:rsid w:val="00432765"/>
    <w:rsid w:val="00432D7D"/>
    <w:rsid w:val="00433A71"/>
    <w:rsid w:val="00433CE2"/>
    <w:rsid w:val="00433FCC"/>
    <w:rsid w:val="00434417"/>
    <w:rsid w:val="004351D4"/>
    <w:rsid w:val="00435FAA"/>
    <w:rsid w:val="00436ADD"/>
    <w:rsid w:val="00440B6F"/>
    <w:rsid w:val="00440EC0"/>
    <w:rsid w:val="00441346"/>
    <w:rsid w:val="00441F1E"/>
    <w:rsid w:val="0044273F"/>
    <w:rsid w:val="004434E6"/>
    <w:rsid w:val="00443767"/>
    <w:rsid w:val="00443926"/>
    <w:rsid w:val="00443FE9"/>
    <w:rsid w:val="00444398"/>
    <w:rsid w:val="0044479E"/>
    <w:rsid w:val="00444EDD"/>
    <w:rsid w:val="00444FF5"/>
    <w:rsid w:val="004453BA"/>
    <w:rsid w:val="0044583C"/>
    <w:rsid w:val="00445BC9"/>
    <w:rsid w:val="00445D85"/>
    <w:rsid w:val="00446191"/>
    <w:rsid w:val="004468B6"/>
    <w:rsid w:val="00446ED7"/>
    <w:rsid w:val="00447E98"/>
    <w:rsid w:val="00447F08"/>
    <w:rsid w:val="004500D6"/>
    <w:rsid w:val="0045019E"/>
    <w:rsid w:val="00450921"/>
    <w:rsid w:val="00451596"/>
    <w:rsid w:val="00451693"/>
    <w:rsid w:val="00451A07"/>
    <w:rsid w:val="00452008"/>
    <w:rsid w:val="00452770"/>
    <w:rsid w:val="0045286B"/>
    <w:rsid w:val="00452EED"/>
    <w:rsid w:val="00453E5C"/>
    <w:rsid w:val="004544F3"/>
    <w:rsid w:val="00454B83"/>
    <w:rsid w:val="00456130"/>
    <w:rsid w:val="0045620A"/>
    <w:rsid w:val="00456462"/>
    <w:rsid w:val="00457DE6"/>
    <w:rsid w:val="004600D6"/>
    <w:rsid w:val="004608F5"/>
    <w:rsid w:val="00460947"/>
    <w:rsid w:val="00460A58"/>
    <w:rsid w:val="00461790"/>
    <w:rsid w:val="00461F9A"/>
    <w:rsid w:val="004628E9"/>
    <w:rsid w:val="00462C25"/>
    <w:rsid w:val="00463FBD"/>
    <w:rsid w:val="004643EC"/>
    <w:rsid w:val="004643FC"/>
    <w:rsid w:val="00464665"/>
    <w:rsid w:val="00464C43"/>
    <w:rsid w:val="00464C5C"/>
    <w:rsid w:val="00465481"/>
    <w:rsid w:val="004663EA"/>
    <w:rsid w:val="00466862"/>
    <w:rsid w:val="00467F1F"/>
    <w:rsid w:val="0047019B"/>
    <w:rsid w:val="00470957"/>
    <w:rsid w:val="00472A74"/>
    <w:rsid w:val="00473C84"/>
    <w:rsid w:val="00474D30"/>
    <w:rsid w:val="0047504C"/>
    <w:rsid w:val="004755A2"/>
    <w:rsid w:val="0047573E"/>
    <w:rsid w:val="0047657E"/>
    <w:rsid w:val="0047781B"/>
    <w:rsid w:val="0048055A"/>
    <w:rsid w:val="00480666"/>
    <w:rsid w:val="004806E6"/>
    <w:rsid w:val="00480D90"/>
    <w:rsid w:val="00481180"/>
    <w:rsid w:val="004819FE"/>
    <w:rsid w:val="0048209C"/>
    <w:rsid w:val="00482930"/>
    <w:rsid w:val="0048300A"/>
    <w:rsid w:val="00483881"/>
    <w:rsid w:val="004844D4"/>
    <w:rsid w:val="00484BF9"/>
    <w:rsid w:val="00485349"/>
    <w:rsid w:val="00485465"/>
    <w:rsid w:val="004857D9"/>
    <w:rsid w:val="00485CB2"/>
    <w:rsid w:val="00485E01"/>
    <w:rsid w:val="00487529"/>
    <w:rsid w:val="00487AFD"/>
    <w:rsid w:val="00487B9F"/>
    <w:rsid w:val="0049050B"/>
    <w:rsid w:val="00490E22"/>
    <w:rsid w:val="00491D3C"/>
    <w:rsid w:val="004920BE"/>
    <w:rsid w:val="00492608"/>
    <w:rsid w:val="00492A22"/>
    <w:rsid w:val="00493ED3"/>
    <w:rsid w:val="00493FBF"/>
    <w:rsid w:val="00494511"/>
    <w:rsid w:val="0049452F"/>
    <w:rsid w:val="0049472C"/>
    <w:rsid w:val="00494962"/>
    <w:rsid w:val="00494A80"/>
    <w:rsid w:val="00494A95"/>
    <w:rsid w:val="00495BE1"/>
    <w:rsid w:val="00496816"/>
    <w:rsid w:val="00496B82"/>
    <w:rsid w:val="00497122"/>
    <w:rsid w:val="004972FF"/>
    <w:rsid w:val="00497385"/>
    <w:rsid w:val="0049766F"/>
    <w:rsid w:val="00497967"/>
    <w:rsid w:val="004A085A"/>
    <w:rsid w:val="004A113E"/>
    <w:rsid w:val="004A150E"/>
    <w:rsid w:val="004A15D9"/>
    <w:rsid w:val="004A1B2E"/>
    <w:rsid w:val="004A1D16"/>
    <w:rsid w:val="004A1FDD"/>
    <w:rsid w:val="004A211A"/>
    <w:rsid w:val="004A22F7"/>
    <w:rsid w:val="004A245B"/>
    <w:rsid w:val="004A27D2"/>
    <w:rsid w:val="004A2DCB"/>
    <w:rsid w:val="004A34B4"/>
    <w:rsid w:val="004A3FB5"/>
    <w:rsid w:val="004A68C7"/>
    <w:rsid w:val="004A6B8D"/>
    <w:rsid w:val="004A713A"/>
    <w:rsid w:val="004A74A9"/>
    <w:rsid w:val="004A77CC"/>
    <w:rsid w:val="004A7FD5"/>
    <w:rsid w:val="004B016F"/>
    <w:rsid w:val="004B030F"/>
    <w:rsid w:val="004B0F31"/>
    <w:rsid w:val="004B105E"/>
    <w:rsid w:val="004B1A81"/>
    <w:rsid w:val="004B2AA4"/>
    <w:rsid w:val="004B3054"/>
    <w:rsid w:val="004B3E92"/>
    <w:rsid w:val="004B4563"/>
    <w:rsid w:val="004B4D74"/>
    <w:rsid w:val="004B5DA6"/>
    <w:rsid w:val="004B63A2"/>
    <w:rsid w:val="004B6F63"/>
    <w:rsid w:val="004B7002"/>
    <w:rsid w:val="004B71AA"/>
    <w:rsid w:val="004B7583"/>
    <w:rsid w:val="004B7748"/>
    <w:rsid w:val="004B7B44"/>
    <w:rsid w:val="004C289F"/>
    <w:rsid w:val="004C2B9F"/>
    <w:rsid w:val="004C2F1E"/>
    <w:rsid w:val="004C329A"/>
    <w:rsid w:val="004C4353"/>
    <w:rsid w:val="004C4493"/>
    <w:rsid w:val="004C49A4"/>
    <w:rsid w:val="004C4C2A"/>
    <w:rsid w:val="004C572B"/>
    <w:rsid w:val="004C5EC1"/>
    <w:rsid w:val="004C61D0"/>
    <w:rsid w:val="004C681D"/>
    <w:rsid w:val="004C6ABC"/>
    <w:rsid w:val="004C7EE3"/>
    <w:rsid w:val="004D0782"/>
    <w:rsid w:val="004D0BD7"/>
    <w:rsid w:val="004D16E6"/>
    <w:rsid w:val="004D1EDB"/>
    <w:rsid w:val="004D20CA"/>
    <w:rsid w:val="004D2DB0"/>
    <w:rsid w:val="004D383A"/>
    <w:rsid w:val="004D53F5"/>
    <w:rsid w:val="004D596B"/>
    <w:rsid w:val="004D5DAE"/>
    <w:rsid w:val="004D5DDB"/>
    <w:rsid w:val="004D63C1"/>
    <w:rsid w:val="004D6645"/>
    <w:rsid w:val="004D6854"/>
    <w:rsid w:val="004E0663"/>
    <w:rsid w:val="004E09E9"/>
    <w:rsid w:val="004E0BA1"/>
    <w:rsid w:val="004E11E4"/>
    <w:rsid w:val="004E1AD4"/>
    <w:rsid w:val="004E24DC"/>
    <w:rsid w:val="004E323C"/>
    <w:rsid w:val="004E3416"/>
    <w:rsid w:val="004E35EF"/>
    <w:rsid w:val="004E4BBD"/>
    <w:rsid w:val="004E4EBC"/>
    <w:rsid w:val="004E4EE2"/>
    <w:rsid w:val="004E5EF4"/>
    <w:rsid w:val="004E5FE2"/>
    <w:rsid w:val="004E7063"/>
    <w:rsid w:val="004E740B"/>
    <w:rsid w:val="004E789C"/>
    <w:rsid w:val="004E78D9"/>
    <w:rsid w:val="004F026C"/>
    <w:rsid w:val="004F05D2"/>
    <w:rsid w:val="004F0E51"/>
    <w:rsid w:val="004F1019"/>
    <w:rsid w:val="004F1105"/>
    <w:rsid w:val="004F120C"/>
    <w:rsid w:val="004F14FC"/>
    <w:rsid w:val="004F16D5"/>
    <w:rsid w:val="004F2B50"/>
    <w:rsid w:val="004F2D08"/>
    <w:rsid w:val="004F31FE"/>
    <w:rsid w:val="004F321D"/>
    <w:rsid w:val="004F45C6"/>
    <w:rsid w:val="004F468E"/>
    <w:rsid w:val="004F4FE6"/>
    <w:rsid w:val="004F5423"/>
    <w:rsid w:val="004F5514"/>
    <w:rsid w:val="004F5E83"/>
    <w:rsid w:val="004F64E8"/>
    <w:rsid w:val="004F72AD"/>
    <w:rsid w:val="004F754C"/>
    <w:rsid w:val="004F7992"/>
    <w:rsid w:val="004F7AE5"/>
    <w:rsid w:val="00500AC6"/>
    <w:rsid w:val="00500DBE"/>
    <w:rsid w:val="00501253"/>
    <w:rsid w:val="005012D4"/>
    <w:rsid w:val="00501A1F"/>
    <w:rsid w:val="00502485"/>
    <w:rsid w:val="00502BAB"/>
    <w:rsid w:val="00502C5F"/>
    <w:rsid w:val="00503334"/>
    <w:rsid w:val="005033AF"/>
    <w:rsid w:val="005039A7"/>
    <w:rsid w:val="00503A45"/>
    <w:rsid w:val="00503EA7"/>
    <w:rsid w:val="005040E8"/>
    <w:rsid w:val="00504700"/>
    <w:rsid w:val="00505B56"/>
    <w:rsid w:val="00505C4C"/>
    <w:rsid w:val="00506639"/>
    <w:rsid w:val="005071A6"/>
    <w:rsid w:val="005072D6"/>
    <w:rsid w:val="00507F11"/>
    <w:rsid w:val="0051081D"/>
    <w:rsid w:val="005109DC"/>
    <w:rsid w:val="00510CBE"/>
    <w:rsid w:val="00511629"/>
    <w:rsid w:val="00511723"/>
    <w:rsid w:val="00511DFC"/>
    <w:rsid w:val="005126C5"/>
    <w:rsid w:val="0051311C"/>
    <w:rsid w:val="0051419A"/>
    <w:rsid w:val="005144F9"/>
    <w:rsid w:val="0051463B"/>
    <w:rsid w:val="00515422"/>
    <w:rsid w:val="00515459"/>
    <w:rsid w:val="00515ED2"/>
    <w:rsid w:val="00516A11"/>
    <w:rsid w:val="00516B26"/>
    <w:rsid w:val="00516C6E"/>
    <w:rsid w:val="00516F14"/>
    <w:rsid w:val="00517144"/>
    <w:rsid w:val="00520725"/>
    <w:rsid w:val="005208B7"/>
    <w:rsid w:val="00520E11"/>
    <w:rsid w:val="00521A11"/>
    <w:rsid w:val="00521CEE"/>
    <w:rsid w:val="00521DA8"/>
    <w:rsid w:val="005227F3"/>
    <w:rsid w:val="00522975"/>
    <w:rsid w:val="00522D67"/>
    <w:rsid w:val="00523030"/>
    <w:rsid w:val="0052336D"/>
    <w:rsid w:val="005238F6"/>
    <w:rsid w:val="00523C87"/>
    <w:rsid w:val="0052451D"/>
    <w:rsid w:val="005250A1"/>
    <w:rsid w:val="0052561F"/>
    <w:rsid w:val="00525CF2"/>
    <w:rsid w:val="005261D5"/>
    <w:rsid w:val="005267D8"/>
    <w:rsid w:val="00526867"/>
    <w:rsid w:val="00526C31"/>
    <w:rsid w:val="00527303"/>
    <w:rsid w:val="005279BE"/>
    <w:rsid w:val="0053026D"/>
    <w:rsid w:val="0053119B"/>
    <w:rsid w:val="005313D8"/>
    <w:rsid w:val="005314A6"/>
    <w:rsid w:val="00532420"/>
    <w:rsid w:val="00532C29"/>
    <w:rsid w:val="00534483"/>
    <w:rsid w:val="00534519"/>
    <w:rsid w:val="0053561C"/>
    <w:rsid w:val="00535F34"/>
    <w:rsid w:val="00536040"/>
    <w:rsid w:val="00536B7E"/>
    <w:rsid w:val="005370E6"/>
    <w:rsid w:val="00537E88"/>
    <w:rsid w:val="0054149A"/>
    <w:rsid w:val="00541FD4"/>
    <w:rsid w:val="00543BEF"/>
    <w:rsid w:val="005440A1"/>
    <w:rsid w:val="0054445E"/>
    <w:rsid w:val="00544BC6"/>
    <w:rsid w:val="00544DF8"/>
    <w:rsid w:val="00544FB8"/>
    <w:rsid w:val="0054568F"/>
    <w:rsid w:val="00546239"/>
    <w:rsid w:val="00546BFE"/>
    <w:rsid w:val="00546C21"/>
    <w:rsid w:val="00546F5E"/>
    <w:rsid w:val="00547B05"/>
    <w:rsid w:val="00547DF9"/>
    <w:rsid w:val="0055077E"/>
    <w:rsid w:val="005516A3"/>
    <w:rsid w:val="00551779"/>
    <w:rsid w:val="005519C5"/>
    <w:rsid w:val="00552755"/>
    <w:rsid w:val="00552B08"/>
    <w:rsid w:val="00552E58"/>
    <w:rsid w:val="00553DF2"/>
    <w:rsid w:val="005546F0"/>
    <w:rsid w:val="00555182"/>
    <w:rsid w:val="0055545E"/>
    <w:rsid w:val="0055620F"/>
    <w:rsid w:val="0055699D"/>
    <w:rsid w:val="00557493"/>
    <w:rsid w:val="00557F6D"/>
    <w:rsid w:val="0056062E"/>
    <w:rsid w:val="00560B59"/>
    <w:rsid w:val="005611B0"/>
    <w:rsid w:val="005611FE"/>
    <w:rsid w:val="0056132B"/>
    <w:rsid w:val="0056133D"/>
    <w:rsid w:val="0056157C"/>
    <w:rsid w:val="0056176E"/>
    <w:rsid w:val="00561EBB"/>
    <w:rsid w:val="00561FB4"/>
    <w:rsid w:val="0056230C"/>
    <w:rsid w:val="005626D1"/>
    <w:rsid w:val="00563DB4"/>
    <w:rsid w:val="00563E6D"/>
    <w:rsid w:val="005640C5"/>
    <w:rsid w:val="00564547"/>
    <w:rsid w:val="0056476E"/>
    <w:rsid w:val="00565477"/>
    <w:rsid w:val="00565DE7"/>
    <w:rsid w:val="005661A8"/>
    <w:rsid w:val="00566841"/>
    <w:rsid w:val="00566F9F"/>
    <w:rsid w:val="00567CDB"/>
    <w:rsid w:val="00567E4C"/>
    <w:rsid w:val="005708C2"/>
    <w:rsid w:val="00570975"/>
    <w:rsid w:val="005717CB"/>
    <w:rsid w:val="00571F29"/>
    <w:rsid w:val="005725E9"/>
    <w:rsid w:val="005727A3"/>
    <w:rsid w:val="00572997"/>
    <w:rsid w:val="0057416F"/>
    <w:rsid w:val="00574195"/>
    <w:rsid w:val="0057490B"/>
    <w:rsid w:val="00574A07"/>
    <w:rsid w:val="00574A2D"/>
    <w:rsid w:val="00574C26"/>
    <w:rsid w:val="0057505E"/>
    <w:rsid w:val="00575452"/>
    <w:rsid w:val="00575704"/>
    <w:rsid w:val="00576B4E"/>
    <w:rsid w:val="00576B80"/>
    <w:rsid w:val="0057766B"/>
    <w:rsid w:val="005806BC"/>
    <w:rsid w:val="00580BD5"/>
    <w:rsid w:val="005816FF"/>
    <w:rsid w:val="005821A2"/>
    <w:rsid w:val="005828C9"/>
    <w:rsid w:val="00582A12"/>
    <w:rsid w:val="00582DB6"/>
    <w:rsid w:val="00582DD1"/>
    <w:rsid w:val="0058313A"/>
    <w:rsid w:val="00583ABA"/>
    <w:rsid w:val="00583BB5"/>
    <w:rsid w:val="00583F29"/>
    <w:rsid w:val="00584037"/>
    <w:rsid w:val="0058433F"/>
    <w:rsid w:val="00585273"/>
    <w:rsid w:val="005856D0"/>
    <w:rsid w:val="005872B3"/>
    <w:rsid w:val="00587378"/>
    <w:rsid w:val="00590BA8"/>
    <w:rsid w:val="00590E09"/>
    <w:rsid w:val="00591750"/>
    <w:rsid w:val="005931B4"/>
    <w:rsid w:val="00593BA0"/>
    <w:rsid w:val="00593D33"/>
    <w:rsid w:val="005947E3"/>
    <w:rsid w:val="00594EAE"/>
    <w:rsid w:val="005957B5"/>
    <w:rsid w:val="00595D27"/>
    <w:rsid w:val="00595F6B"/>
    <w:rsid w:val="0059674B"/>
    <w:rsid w:val="00596883"/>
    <w:rsid w:val="00596DB2"/>
    <w:rsid w:val="00597400"/>
    <w:rsid w:val="005A0EE5"/>
    <w:rsid w:val="005A0FB7"/>
    <w:rsid w:val="005A1191"/>
    <w:rsid w:val="005A16AE"/>
    <w:rsid w:val="005A1F0D"/>
    <w:rsid w:val="005A21BA"/>
    <w:rsid w:val="005A2443"/>
    <w:rsid w:val="005A247F"/>
    <w:rsid w:val="005A25A3"/>
    <w:rsid w:val="005A29D7"/>
    <w:rsid w:val="005A4648"/>
    <w:rsid w:val="005A69CD"/>
    <w:rsid w:val="005A6A12"/>
    <w:rsid w:val="005A6C56"/>
    <w:rsid w:val="005A7645"/>
    <w:rsid w:val="005A7683"/>
    <w:rsid w:val="005A7AFE"/>
    <w:rsid w:val="005A7D45"/>
    <w:rsid w:val="005B0040"/>
    <w:rsid w:val="005B032F"/>
    <w:rsid w:val="005B05FA"/>
    <w:rsid w:val="005B0B49"/>
    <w:rsid w:val="005B0D22"/>
    <w:rsid w:val="005B17CF"/>
    <w:rsid w:val="005B1BBD"/>
    <w:rsid w:val="005B1C6F"/>
    <w:rsid w:val="005B2068"/>
    <w:rsid w:val="005B22E3"/>
    <w:rsid w:val="005B2989"/>
    <w:rsid w:val="005B2DD5"/>
    <w:rsid w:val="005B342F"/>
    <w:rsid w:val="005B3618"/>
    <w:rsid w:val="005B41D7"/>
    <w:rsid w:val="005B4845"/>
    <w:rsid w:val="005B4850"/>
    <w:rsid w:val="005B48CC"/>
    <w:rsid w:val="005B4D18"/>
    <w:rsid w:val="005B582D"/>
    <w:rsid w:val="005B5966"/>
    <w:rsid w:val="005B623D"/>
    <w:rsid w:val="005B6405"/>
    <w:rsid w:val="005B695F"/>
    <w:rsid w:val="005B6A08"/>
    <w:rsid w:val="005B6D8F"/>
    <w:rsid w:val="005B6E99"/>
    <w:rsid w:val="005B6F49"/>
    <w:rsid w:val="005B75C9"/>
    <w:rsid w:val="005B7F75"/>
    <w:rsid w:val="005B7FB7"/>
    <w:rsid w:val="005C01E1"/>
    <w:rsid w:val="005C0579"/>
    <w:rsid w:val="005C1224"/>
    <w:rsid w:val="005C231E"/>
    <w:rsid w:val="005C284A"/>
    <w:rsid w:val="005C2A60"/>
    <w:rsid w:val="005C2F95"/>
    <w:rsid w:val="005C3A19"/>
    <w:rsid w:val="005C4171"/>
    <w:rsid w:val="005C4257"/>
    <w:rsid w:val="005C53DE"/>
    <w:rsid w:val="005C5C7A"/>
    <w:rsid w:val="005C6680"/>
    <w:rsid w:val="005C67AD"/>
    <w:rsid w:val="005C6A60"/>
    <w:rsid w:val="005C6ED4"/>
    <w:rsid w:val="005C7182"/>
    <w:rsid w:val="005D0056"/>
    <w:rsid w:val="005D0418"/>
    <w:rsid w:val="005D0543"/>
    <w:rsid w:val="005D0E02"/>
    <w:rsid w:val="005D0E32"/>
    <w:rsid w:val="005D1F37"/>
    <w:rsid w:val="005D20EF"/>
    <w:rsid w:val="005D23D1"/>
    <w:rsid w:val="005D2C6A"/>
    <w:rsid w:val="005D3895"/>
    <w:rsid w:val="005D3CEC"/>
    <w:rsid w:val="005D5FBA"/>
    <w:rsid w:val="005D6F95"/>
    <w:rsid w:val="005D7783"/>
    <w:rsid w:val="005D7D96"/>
    <w:rsid w:val="005D7EC2"/>
    <w:rsid w:val="005E0399"/>
    <w:rsid w:val="005E07DF"/>
    <w:rsid w:val="005E08A7"/>
    <w:rsid w:val="005E0A52"/>
    <w:rsid w:val="005E0EC1"/>
    <w:rsid w:val="005E127C"/>
    <w:rsid w:val="005E192C"/>
    <w:rsid w:val="005E3742"/>
    <w:rsid w:val="005E481C"/>
    <w:rsid w:val="005E5173"/>
    <w:rsid w:val="005E52DE"/>
    <w:rsid w:val="005E59ED"/>
    <w:rsid w:val="005E5A76"/>
    <w:rsid w:val="005E5B89"/>
    <w:rsid w:val="005E5C8C"/>
    <w:rsid w:val="005E5DF7"/>
    <w:rsid w:val="005E7066"/>
    <w:rsid w:val="005E7404"/>
    <w:rsid w:val="005F056F"/>
    <w:rsid w:val="005F0E6D"/>
    <w:rsid w:val="005F196E"/>
    <w:rsid w:val="005F1B87"/>
    <w:rsid w:val="005F202E"/>
    <w:rsid w:val="005F2C1B"/>
    <w:rsid w:val="005F3404"/>
    <w:rsid w:val="005F35DB"/>
    <w:rsid w:val="005F3F54"/>
    <w:rsid w:val="005F4589"/>
    <w:rsid w:val="005F52DD"/>
    <w:rsid w:val="005F5A8B"/>
    <w:rsid w:val="005F5CA2"/>
    <w:rsid w:val="005F5D9C"/>
    <w:rsid w:val="005F5E65"/>
    <w:rsid w:val="005F5FB0"/>
    <w:rsid w:val="005F6194"/>
    <w:rsid w:val="005F630F"/>
    <w:rsid w:val="005F66D5"/>
    <w:rsid w:val="005F7B21"/>
    <w:rsid w:val="006007AD"/>
    <w:rsid w:val="00601447"/>
    <w:rsid w:val="006016A1"/>
    <w:rsid w:val="00602591"/>
    <w:rsid w:val="006027A9"/>
    <w:rsid w:val="00602BC9"/>
    <w:rsid w:val="0060313A"/>
    <w:rsid w:val="00603EB1"/>
    <w:rsid w:val="0060486A"/>
    <w:rsid w:val="00604D4C"/>
    <w:rsid w:val="00605D9D"/>
    <w:rsid w:val="00605ED0"/>
    <w:rsid w:val="00606403"/>
    <w:rsid w:val="006064F1"/>
    <w:rsid w:val="00606782"/>
    <w:rsid w:val="00606C25"/>
    <w:rsid w:val="00607121"/>
    <w:rsid w:val="00610085"/>
    <w:rsid w:val="00610488"/>
    <w:rsid w:val="00610D6E"/>
    <w:rsid w:val="006110F1"/>
    <w:rsid w:val="00611C47"/>
    <w:rsid w:val="006131C4"/>
    <w:rsid w:val="006137C7"/>
    <w:rsid w:val="006141D7"/>
    <w:rsid w:val="00614707"/>
    <w:rsid w:val="00614DD3"/>
    <w:rsid w:val="006158F6"/>
    <w:rsid w:val="00615C00"/>
    <w:rsid w:val="00616402"/>
    <w:rsid w:val="00616A53"/>
    <w:rsid w:val="006171E0"/>
    <w:rsid w:val="006178DC"/>
    <w:rsid w:val="00617FF2"/>
    <w:rsid w:val="00620CD7"/>
    <w:rsid w:val="00622E3F"/>
    <w:rsid w:val="00623199"/>
    <w:rsid w:val="006231F1"/>
    <w:rsid w:val="00623370"/>
    <w:rsid w:val="00623528"/>
    <w:rsid w:val="00623F45"/>
    <w:rsid w:val="006240A1"/>
    <w:rsid w:val="0062415E"/>
    <w:rsid w:val="00624281"/>
    <w:rsid w:val="006262AE"/>
    <w:rsid w:val="00627C1A"/>
    <w:rsid w:val="0063010A"/>
    <w:rsid w:val="00630BFE"/>
    <w:rsid w:val="00630F8E"/>
    <w:rsid w:val="00633805"/>
    <w:rsid w:val="00633C2E"/>
    <w:rsid w:val="0063449D"/>
    <w:rsid w:val="00636907"/>
    <w:rsid w:val="00636EA9"/>
    <w:rsid w:val="006375E9"/>
    <w:rsid w:val="00637C8D"/>
    <w:rsid w:val="0064160B"/>
    <w:rsid w:val="0064266B"/>
    <w:rsid w:val="00642D06"/>
    <w:rsid w:val="00642D16"/>
    <w:rsid w:val="00643957"/>
    <w:rsid w:val="00643CAB"/>
    <w:rsid w:val="00644793"/>
    <w:rsid w:val="00644AF3"/>
    <w:rsid w:val="006450A1"/>
    <w:rsid w:val="00645116"/>
    <w:rsid w:val="00645802"/>
    <w:rsid w:val="0064639F"/>
    <w:rsid w:val="00647108"/>
    <w:rsid w:val="00647E82"/>
    <w:rsid w:val="006504B4"/>
    <w:rsid w:val="0065061B"/>
    <w:rsid w:val="00650750"/>
    <w:rsid w:val="006509AF"/>
    <w:rsid w:val="00650C08"/>
    <w:rsid w:val="00651128"/>
    <w:rsid w:val="006511BC"/>
    <w:rsid w:val="00651D12"/>
    <w:rsid w:val="0065321E"/>
    <w:rsid w:val="006533EE"/>
    <w:rsid w:val="006534FA"/>
    <w:rsid w:val="006538A8"/>
    <w:rsid w:val="00653AD6"/>
    <w:rsid w:val="006544F0"/>
    <w:rsid w:val="006556CB"/>
    <w:rsid w:val="0065593F"/>
    <w:rsid w:val="00655FCB"/>
    <w:rsid w:val="006560C5"/>
    <w:rsid w:val="00657EB7"/>
    <w:rsid w:val="0066091C"/>
    <w:rsid w:val="00660BE7"/>
    <w:rsid w:val="006615B1"/>
    <w:rsid w:val="00661EB8"/>
    <w:rsid w:val="00662289"/>
    <w:rsid w:val="006638FB"/>
    <w:rsid w:val="006646BF"/>
    <w:rsid w:val="00664712"/>
    <w:rsid w:val="006647C2"/>
    <w:rsid w:val="00664C81"/>
    <w:rsid w:val="006658AA"/>
    <w:rsid w:val="00665D76"/>
    <w:rsid w:val="00666509"/>
    <w:rsid w:val="00670350"/>
    <w:rsid w:val="00671330"/>
    <w:rsid w:val="00671868"/>
    <w:rsid w:val="00672FD4"/>
    <w:rsid w:val="006732A9"/>
    <w:rsid w:val="006739A3"/>
    <w:rsid w:val="00673C6F"/>
    <w:rsid w:val="00674409"/>
    <w:rsid w:val="006744DC"/>
    <w:rsid w:val="00674D8A"/>
    <w:rsid w:val="006755A1"/>
    <w:rsid w:val="00675CE3"/>
    <w:rsid w:val="00676384"/>
    <w:rsid w:val="00676491"/>
    <w:rsid w:val="00676886"/>
    <w:rsid w:val="00676C67"/>
    <w:rsid w:val="00676C85"/>
    <w:rsid w:val="00676E50"/>
    <w:rsid w:val="00677270"/>
    <w:rsid w:val="00680408"/>
    <w:rsid w:val="00680A68"/>
    <w:rsid w:val="00680ADD"/>
    <w:rsid w:val="00680C57"/>
    <w:rsid w:val="00680DE5"/>
    <w:rsid w:val="0068128E"/>
    <w:rsid w:val="0068183C"/>
    <w:rsid w:val="0068195D"/>
    <w:rsid w:val="00681E6A"/>
    <w:rsid w:val="00681E70"/>
    <w:rsid w:val="006825DE"/>
    <w:rsid w:val="0068278C"/>
    <w:rsid w:val="00682880"/>
    <w:rsid w:val="0068319B"/>
    <w:rsid w:val="006833F5"/>
    <w:rsid w:val="0068384E"/>
    <w:rsid w:val="006848E9"/>
    <w:rsid w:val="006854B5"/>
    <w:rsid w:val="00686C51"/>
    <w:rsid w:val="00686D27"/>
    <w:rsid w:val="00687A99"/>
    <w:rsid w:val="00687D71"/>
    <w:rsid w:val="006901DD"/>
    <w:rsid w:val="006903DB"/>
    <w:rsid w:val="006905D1"/>
    <w:rsid w:val="00690D2B"/>
    <w:rsid w:val="00691CA7"/>
    <w:rsid w:val="00692301"/>
    <w:rsid w:val="00692530"/>
    <w:rsid w:val="00692F01"/>
    <w:rsid w:val="00693A16"/>
    <w:rsid w:val="006940D8"/>
    <w:rsid w:val="006943BA"/>
    <w:rsid w:val="00694B2C"/>
    <w:rsid w:val="00694C28"/>
    <w:rsid w:val="006975DC"/>
    <w:rsid w:val="006A01C2"/>
    <w:rsid w:val="006A0279"/>
    <w:rsid w:val="006A060C"/>
    <w:rsid w:val="006A0979"/>
    <w:rsid w:val="006A0BEB"/>
    <w:rsid w:val="006A115A"/>
    <w:rsid w:val="006A189A"/>
    <w:rsid w:val="006A195A"/>
    <w:rsid w:val="006A197F"/>
    <w:rsid w:val="006A233B"/>
    <w:rsid w:val="006A2582"/>
    <w:rsid w:val="006A2E90"/>
    <w:rsid w:val="006A35B6"/>
    <w:rsid w:val="006A36BD"/>
    <w:rsid w:val="006A3FE5"/>
    <w:rsid w:val="006A4F48"/>
    <w:rsid w:val="006A5C8A"/>
    <w:rsid w:val="006A60FB"/>
    <w:rsid w:val="006A641C"/>
    <w:rsid w:val="006A6733"/>
    <w:rsid w:val="006A6D80"/>
    <w:rsid w:val="006A78C8"/>
    <w:rsid w:val="006A7BD2"/>
    <w:rsid w:val="006B0393"/>
    <w:rsid w:val="006B0AA2"/>
    <w:rsid w:val="006B0D19"/>
    <w:rsid w:val="006B0E90"/>
    <w:rsid w:val="006B30D8"/>
    <w:rsid w:val="006B3423"/>
    <w:rsid w:val="006B3767"/>
    <w:rsid w:val="006B384B"/>
    <w:rsid w:val="006B3B27"/>
    <w:rsid w:val="006B3BEF"/>
    <w:rsid w:val="006B5336"/>
    <w:rsid w:val="006C04D4"/>
    <w:rsid w:val="006C05CE"/>
    <w:rsid w:val="006C0963"/>
    <w:rsid w:val="006C0AAA"/>
    <w:rsid w:val="006C1306"/>
    <w:rsid w:val="006C280E"/>
    <w:rsid w:val="006C2B04"/>
    <w:rsid w:val="006C3581"/>
    <w:rsid w:val="006C35CC"/>
    <w:rsid w:val="006C43F2"/>
    <w:rsid w:val="006C5807"/>
    <w:rsid w:val="006C5F07"/>
    <w:rsid w:val="006C6294"/>
    <w:rsid w:val="006C6986"/>
    <w:rsid w:val="006C72F6"/>
    <w:rsid w:val="006C747D"/>
    <w:rsid w:val="006C7FA5"/>
    <w:rsid w:val="006D0204"/>
    <w:rsid w:val="006D0438"/>
    <w:rsid w:val="006D0575"/>
    <w:rsid w:val="006D0B13"/>
    <w:rsid w:val="006D0D0F"/>
    <w:rsid w:val="006D0F2A"/>
    <w:rsid w:val="006D0F82"/>
    <w:rsid w:val="006D139C"/>
    <w:rsid w:val="006D1DF2"/>
    <w:rsid w:val="006D1F92"/>
    <w:rsid w:val="006D1FBC"/>
    <w:rsid w:val="006D1FFB"/>
    <w:rsid w:val="006D2517"/>
    <w:rsid w:val="006D2620"/>
    <w:rsid w:val="006D29C9"/>
    <w:rsid w:val="006D2D7C"/>
    <w:rsid w:val="006D3363"/>
    <w:rsid w:val="006D3C9C"/>
    <w:rsid w:val="006D40D7"/>
    <w:rsid w:val="006D40FD"/>
    <w:rsid w:val="006D4F8B"/>
    <w:rsid w:val="006D5605"/>
    <w:rsid w:val="006D5EFA"/>
    <w:rsid w:val="006D63CA"/>
    <w:rsid w:val="006D6BF6"/>
    <w:rsid w:val="006D73A8"/>
    <w:rsid w:val="006E0D36"/>
    <w:rsid w:val="006E15C7"/>
    <w:rsid w:val="006E1886"/>
    <w:rsid w:val="006E2093"/>
    <w:rsid w:val="006E25D7"/>
    <w:rsid w:val="006E2675"/>
    <w:rsid w:val="006E309F"/>
    <w:rsid w:val="006E3CF6"/>
    <w:rsid w:val="006E3F8C"/>
    <w:rsid w:val="006E4859"/>
    <w:rsid w:val="006E49F7"/>
    <w:rsid w:val="006E5465"/>
    <w:rsid w:val="006E5893"/>
    <w:rsid w:val="006E5A48"/>
    <w:rsid w:val="006E5BE4"/>
    <w:rsid w:val="006E608F"/>
    <w:rsid w:val="006E644E"/>
    <w:rsid w:val="006E6F75"/>
    <w:rsid w:val="006E7112"/>
    <w:rsid w:val="006E7649"/>
    <w:rsid w:val="006E78A4"/>
    <w:rsid w:val="006E7C2C"/>
    <w:rsid w:val="006F05A0"/>
    <w:rsid w:val="006F12CF"/>
    <w:rsid w:val="006F14FE"/>
    <w:rsid w:val="006F205C"/>
    <w:rsid w:val="006F20F8"/>
    <w:rsid w:val="006F2479"/>
    <w:rsid w:val="006F2E6A"/>
    <w:rsid w:val="006F348F"/>
    <w:rsid w:val="006F3626"/>
    <w:rsid w:val="006F36CE"/>
    <w:rsid w:val="006F39D0"/>
    <w:rsid w:val="006F4AF3"/>
    <w:rsid w:val="006F4C04"/>
    <w:rsid w:val="006F5B51"/>
    <w:rsid w:val="006F6BC8"/>
    <w:rsid w:val="006F7203"/>
    <w:rsid w:val="006F78BB"/>
    <w:rsid w:val="00700518"/>
    <w:rsid w:val="00700DD9"/>
    <w:rsid w:val="00700F73"/>
    <w:rsid w:val="0070179E"/>
    <w:rsid w:val="00701DF9"/>
    <w:rsid w:val="0070234E"/>
    <w:rsid w:val="00702390"/>
    <w:rsid w:val="007025CE"/>
    <w:rsid w:val="007025D9"/>
    <w:rsid w:val="007025F5"/>
    <w:rsid w:val="00702608"/>
    <w:rsid w:val="00702D03"/>
    <w:rsid w:val="00702D07"/>
    <w:rsid w:val="00702D16"/>
    <w:rsid w:val="00704A16"/>
    <w:rsid w:val="00705023"/>
    <w:rsid w:val="00705323"/>
    <w:rsid w:val="00705A10"/>
    <w:rsid w:val="00705FBD"/>
    <w:rsid w:val="007064B4"/>
    <w:rsid w:val="00706A97"/>
    <w:rsid w:val="007073C4"/>
    <w:rsid w:val="00707A31"/>
    <w:rsid w:val="00707A70"/>
    <w:rsid w:val="00710181"/>
    <w:rsid w:val="007101F8"/>
    <w:rsid w:val="00710E16"/>
    <w:rsid w:val="007111FB"/>
    <w:rsid w:val="0071151F"/>
    <w:rsid w:val="00711A15"/>
    <w:rsid w:val="00711EC6"/>
    <w:rsid w:val="007130A0"/>
    <w:rsid w:val="007131F6"/>
    <w:rsid w:val="007136EE"/>
    <w:rsid w:val="007143B3"/>
    <w:rsid w:val="00714681"/>
    <w:rsid w:val="00714FAE"/>
    <w:rsid w:val="00715DE7"/>
    <w:rsid w:val="0071691F"/>
    <w:rsid w:val="0071757E"/>
    <w:rsid w:val="00717AA6"/>
    <w:rsid w:val="00717FA1"/>
    <w:rsid w:val="007206FA"/>
    <w:rsid w:val="00720F31"/>
    <w:rsid w:val="00720FF7"/>
    <w:rsid w:val="007235A8"/>
    <w:rsid w:val="00723956"/>
    <w:rsid w:val="00723A40"/>
    <w:rsid w:val="00723D45"/>
    <w:rsid w:val="00724432"/>
    <w:rsid w:val="00724940"/>
    <w:rsid w:val="00724ED9"/>
    <w:rsid w:val="00725650"/>
    <w:rsid w:val="00725DA8"/>
    <w:rsid w:val="00725ECF"/>
    <w:rsid w:val="00725F55"/>
    <w:rsid w:val="0072614E"/>
    <w:rsid w:val="007264F4"/>
    <w:rsid w:val="00726C29"/>
    <w:rsid w:val="00727B98"/>
    <w:rsid w:val="00727BA8"/>
    <w:rsid w:val="007302A7"/>
    <w:rsid w:val="007307A9"/>
    <w:rsid w:val="0073134F"/>
    <w:rsid w:val="0073201F"/>
    <w:rsid w:val="00732667"/>
    <w:rsid w:val="00732A77"/>
    <w:rsid w:val="00732CB1"/>
    <w:rsid w:val="00733703"/>
    <w:rsid w:val="00733A89"/>
    <w:rsid w:val="00733E69"/>
    <w:rsid w:val="007347B7"/>
    <w:rsid w:val="0073500F"/>
    <w:rsid w:val="00735CF7"/>
    <w:rsid w:val="00735DDA"/>
    <w:rsid w:val="00736152"/>
    <w:rsid w:val="00736810"/>
    <w:rsid w:val="007377F5"/>
    <w:rsid w:val="00737EBD"/>
    <w:rsid w:val="00740699"/>
    <w:rsid w:val="007412F4"/>
    <w:rsid w:val="007413DC"/>
    <w:rsid w:val="007414C5"/>
    <w:rsid w:val="00742822"/>
    <w:rsid w:val="00742C65"/>
    <w:rsid w:val="0074342A"/>
    <w:rsid w:val="00743D10"/>
    <w:rsid w:val="00743F80"/>
    <w:rsid w:val="00744B5B"/>
    <w:rsid w:val="00744C42"/>
    <w:rsid w:val="007462DD"/>
    <w:rsid w:val="00746DAE"/>
    <w:rsid w:val="00747062"/>
    <w:rsid w:val="00747359"/>
    <w:rsid w:val="00750111"/>
    <w:rsid w:val="00750FA9"/>
    <w:rsid w:val="007521D3"/>
    <w:rsid w:val="00752289"/>
    <w:rsid w:val="007523ED"/>
    <w:rsid w:val="00752C21"/>
    <w:rsid w:val="00752C34"/>
    <w:rsid w:val="0075318F"/>
    <w:rsid w:val="007531D0"/>
    <w:rsid w:val="007542F4"/>
    <w:rsid w:val="00754615"/>
    <w:rsid w:val="007548C2"/>
    <w:rsid w:val="0075573D"/>
    <w:rsid w:val="00755891"/>
    <w:rsid w:val="0075604A"/>
    <w:rsid w:val="00756DBA"/>
    <w:rsid w:val="007573C7"/>
    <w:rsid w:val="00757894"/>
    <w:rsid w:val="0075799F"/>
    <w:rsid w:val="00760441"/>
    <w:rsid w:val="00760918"/>
    <w:rsid w:val="00760C24"/>
    <w:rsid w:val="00760CAB"/>
    <w:rsid w:val="00760EA3"/>
    <w:rsid w:val="007618D7"/>
    <w:rsid w:val="007619A6"/>
    <w:rsid w:val="00761A14"/>
    <w:rsid w:val="00761D19"/>
    <w:rsid w:val="00761D9E"/>
    <w:rsid w:val="00762777"/>
    <w:rsid w:val="00762D3F"/>
    <w:rsid w:val="00763111"/>
    <w:rsid w:val="007631FA"/>
    <w:rsid w:val="00763362"/>
    <w:rsid w:val="00763A1E"/>
    <w:rsid w:val="00765296"/>
    <w:rsid w:val="007665EA"/>
    <w:rsid w:val="0076779C"/>
    <w:rsid w:val="00770DD7"/>
    <w:rsid w:val="00770E0A"/>
    <w:rsid w:val="007713D0"/>
    <w:rsid w:val="00771AF9"/>
    <w:rsid w:val="00771E3F"/>
    <w:rsid w:val="00771E52"/>
    <w:rsid w:val="007720C4"/>
    <w:rsid w:val="007728D6"/>
    <w:rsid w:val="00773625"/>
    <w:rsid w:val="00773E8B"/>
    <w:rsid w:val="00774DDB"/>
    <w:rsid w:val="007753DE"/>
    <w:rsid w:val="00775521"/>
    <w:rsid w:val="007755C7"/>
    <w:rsid w:val="0077583C"/>
    <w:rsid w:val="00776173"/>
    <w:rsid w:val="007768E0"/>
    <w:rsid w:val="0077736F"/>
    <w:rsid w:val="0077794A"/>
    <w:rsid w:val="007801A0"/>
    <w:rsid w:val="007805B8"/>
    <w:rsid w:val="007815D1"/>
    <w:rsid w:val="00781991"/>
    <w:rsid w:val="00782495"/>
    <w:rsid w:val="007827C3"/>
    <w:rsid w:val="00783576"/>
    <w:rsid w:val="007837B6"/>
    <w:rsid w:val="00783F2E"/>
    <w:rsid w:val="0078465E"/>
    <w:rsid w:val="00784675"/>
    <w:rsid w:val="00784B44"/>
    <w:rsid w:val="00785C99"/>
    <w:rsid w:val="00785E1A"/>
    <w:rsid w:val="00786CF8"/>
    <w:rsid w:val="00786DAF"/>
    <w:rsid w:val="00786E53"/>
    <w:rsid w:val="00787A50"/>
    <w:rsid w:val="00787F5E"/>
    <w:rsid w:val="0079084F"/>
    <w:rsid w:val="00792196"/>
    <w:rsid w:val="00793F97"/>
    <w:rsid w:val="00794288"/>
    <w:rsid w:val="00794833"/>
    <w:rsid w:val="007949A1"/>
    <w:rsid w:val="007949A4"/>
    <w:rsid w:val="00794BF0"/>
    <w:rsid w:val="0079508D"/>
    <w:rsid w:val="0079553B"/>
    <w:rsid w:val="00796355"/>
    <w:rsid w:val="007963CD"/>
    <w:rsid w:val="007966CF"/>
    <w:rsid w:val="00796C07"/>
    <w:rsid w:val="00797086"/>
    <w:rsid w:val="00797AE3"/>
    <w:rsid w:val="00797D99"/>
    <w:rsid w:val="007A0272"/>
    <w:rsid w:val="007A0EBC"/>
    <w:rsid w:val="007A10B4"/>
    <w:rsid w:val="007A1C50"/>
    <w:rsid w:val="007A204F"/>
    <w:rsid w:val="007A2DDB"/>
    <w:rsid w:val="007A2EA8"/>
    <w:rsid w:val="007A3192"/>
    <w:rsid w:val="007A3510"/>
    <w:rsid w:val="007A3BBF"/>
    <w:rsid w:val="007A3EB9"/>
    <w:rsid w:val="007A49E3"/>
    <w:rsid w:val="007A538E"/>
    <w:rsid w:val="007A6019"/>
    <w:rsid w:val="007A68BE"/>
    <w:rsid w:val="007A6AC4"/>
    <w:rsid w:val="007A7390"/>
    <w:rsid w:val="007B03AB"/>
    <w:rsid w:val="007B09B5"/>
    <w:rsid w:val="007B0A4A"/>
    <w:rsid w:val="007B0AF2"/>
    <w:rsid w:val="007B0DC9"/>
    <w:rsid w:val="007B0E5A"/>
    <w:rsid w:val="007B0FB7"/>
    <w:rsid w:val="007B1226"/>
    <w:rsid w:val="007B19B4"/>
    <w:rsid w:val="007B1E0C"/>
    <w:rsid w:val="007B342C"/>
    <w:rsid w:val="007B34E4"/>
    <w:rsid w:val="007B4158"/>
    <w:rsid w:val="007B4338"/>
    <w:rsid w:val="007B45EB"/>
    <w:rsid w:val="007B4F9F"/>
    <w:rsid w:val="007B5205"/>
    <w:rsid w:val="007B546B"/>
    <w:rsid w:val="007B5482"/>
    <w:rsid w:val="007B5CE4"/>
    <w:rsid w:val="007B600B"/>
    <w:rsid w:val="007B6C94"/>
    <w:rsid w:val="007B6DD4"/>
    <w:rsid w:val="007B7342"/>
    <w:rsid w:val="007B77EC"/>
    <w:rsid w:val="007B78D6"/>
    <w:rsid w:val="007C0237"/>
    <w:rsid w:val="007C0368"/>
    <w:rsid w:val="007C0741"/>
    <w:rsid w:val="007C0A77"/>
    <w:rsid w:val="007C0E84"/>
    <w:rsid w:val="007C1517"/>
    <w:rsid w:val="007C176E"/>
    <w:rsid w:val="007C1DD2"/>
    <w:rsid w:val="007C1E7F"/>
    <w:rsid w:val="007C217C"/>
    <w:rsid w:val="007C29D3"/>
    <w:rsid w:val="007C393D"/>
    <w:rsid w:val="007C46EE"/>
    <w:rsid w:val="007C6E9D"/>
    <w:rsid w:val="007C7016"/>
    <w:rsid w:val="007C74D5"/>
    <w:rsid w:val="007D062C"/>
    <w:rsid w:val="007D0F0E"/>
    <w:rsid w:val="007D14D8"/>
    <w:rsid w:val="007D27C3"/>
    <w:rsid w:val="007D30A4"/>
    <w:rsid w:val="007D360A"/>
    <w:rsid w:val="007D3ECE"/>
    <w:rsid w:val="007D4173"/>
    <w:rsid w:val="007D4758"/>
    <w:rsid w:val="007D5065"/>
    <w:rsid w:val="007D5417"/>
    <w:rsid w:val="007D5821"/>
    <w:rsid w:val="007D5DDB"/>
    <w:rsid w:val="007D5E35"/>
    <w:rsid w:val="007D62C7"/>
    <w:rsid w:val="007D663F"/>
    <w:rsid w:val="007D66A4"/>
    <w:rsid w:val="007D6B23"/>
    <w:rsid w:val="007D7629"/>
    <w:rsid w:val="007E05F9"/>
    <w:rsid w:val="007E2016"/>
    <w:rsid w:val="007E23AD"/>
    <w:rsid w:val="007E2572"/>
    <w:rsid w:val="007E3479"/>
    <w:rsid w:val="007E3784"/>
    <w:rsid w:val="007E419A"/>
    <w:rsid w:val="007E431A"/>
    <w:rsid w:val="007E4526"/>
    <w:rsid w:val="007E48C1"/>
    <w:rsid w:val="007E49E1"/>
    <w:rsid w:val="007E5753"/>
    <w:rsid w:val="007E65E6"/>
    <w:rsid w:val="007E6BC1"/>
    <w:rsid w:val="007E75F8"/>
    <w:rsid w:val="007F0377"/>
    <w:rsid w:val="007F0463"/>
    <w:rsid w:val="007F0CE5"/>
    <w:rsid w:val="007F178A"/>
    <w:rsid w:val="007F18A2"/>
    <w:rsid w:val="007F1BDF"/>
    <w:rsid w:val="007F209A"/>
    <w:rsid w:val="007F2BAA"/>
    <w:rsid w:val="007F305D"/>
    <w:rsid w:val="007F3398"/>
    <w:rsid w:val="007F3C60"/>
    <w:rsid w:val="007F3CFA"/>
    <w:rsid w:val="007F3EEF"/>
    <w:rsid w:val="007F47F9"/>
    <w:rsid w:val="007F51D2"/>
    <w:rsid w:val="007F5E37"/>
    <w:rsid w:val="007F60B6"/>
    <w:rsid w:val="007F6242"/>
    <w:rsid w:val="007F624E"/>
    <w:rsid w:val="007F64E4"/>
    <w:rsid w:val="008000A2"/>
    <w:rsid w:val="0080012D"/>
    <w:rsid w:val="00800472"/>
    <w:rsid w:val="00801AD6"/>
    <w:rsid w:val="00801D8B"/>
    <w:rsid w:val="00802210"/>
    <w:rsid w:val="00802E0D"/>
    <w:rsid w:val="00802FA0"/>
    <w:rsid w:val="00803088"/>
    <w:rsid w:val="008033E2"/>
    <w:rsid w:val="008034F7"/>
    <w:rsid w:val="00804108"/>
    <w:rsid w:val="00804256"/>
    <w:rsid w:val="0080441A"/>
    <w:rsid w:val="00804511"/>
    <w:rsid w:val="0080510C"/>
    <w:rsid w:val="0080518E"/>
    <w:rsid w:val="0080575B"/>
    <w:rsid w:val="0080586F"/>
    <w:rsid w:val="00805D4E"/>
    <w:rsid w:val="00806035"/>
    <w:rsid w:val="008061DF"/>
    <w:rsid w:val="008067CB"/>
    <w:rsid w:val="008071D8"/>
    <w:rsid w:val="008072A4"/>
    <w:rsid w:val="008072C4"/>
    <w:rsid w:val="0080788B"/>
    <w:rsid w:val="00807A7F"/>
    <w:rsid w:val="00807B17"/>
    <w:rsid w:val="00807B49"/>
    <w:rsid w:val="0081184E"/>
    <w:rsid w:val="008118BD"/>
    <w:rsid w:val="008119FB"/>
    <w:rsid w:val="00811E89"/>
    <w:rsid w:val="008122AD"/>
    <w:rsid w:val="0081259A"/>
    <w:rsid w:val="00812AA5"/>
    <w:rsid w:val="00812B87"/>
    <w:rsid w:val="008136AC"/>
    <w:rsid w:val="00813715"/>
    <w:rsid w:val="00813CAF"/>
    <w:rsid w:val="00814EB7"/>
    <w:rsid w:val="00817362"/>
    <w:rsid w:val="00817E26"/>
    <w:rsid w:val="00817EE5"/>
    <w:rsid w:val="00817FEA"/>
    <w:rsid w:val="0082015A"/>
    <w:rsid w:val="00820164"/>
    <w:rsid w:val="00820932"/>
    <w:rsid w:val="00821D6F"/>
    <w:rsid w:val="008221F8"/>
    <w:rsid w:val="008222B7"/>
    <w:rsid w:val="008228E4"/>
    <w:rsid w:val="00823224"/>
    <w:rsid w:val="0082370C"/>
    <w:rsid w:val="00824387"/>
    <w:rsid w:val="008244CB"/>
    <w:rsid w:val="008247F1"/>
    <w:rsid w:val="00825627"/>
    <w:rsid w:val="0082642F"/>
    <w:rsid w:val="00826C55"/>
    <w:rsid w:val="008274B3"/>
    <w:rsid w:val="0082768E"/>
    <w:rsid w:val="00830BA8"/>
    <w:rsid w:val="008317F2"/>
    <w:rsid w:val="00831A7B"/>
    <w:rsid w:val="00831BF4"/>
    <w:rsid w:val="00831C85"/>
    <w:rsid w:val="00832588"/>
    <w:rsid w:val="00832B35"/>
    <w:rsid w:val="00832E33"/>
    <w:rsid w:val="00832EE2"/>
    <w:rsid w:val="0083449D"/>
    <w:rsid w:val="008345EB"/>
    <w:rsid w:val="00834D52"/>
    <w:rsid w:val="00835354"/>
    <w:rsid w:val="00835585"/>
    <w:rsid w:val="00837533"/>
    <w:rsid w:val="008378AA"/>
    <w:rsid w:val="00837B0E"/>
    <w:rsid w:val="00837BD1"/>
    <w:rsid w:val="00837CCA"/>
    <w:rsid w:val="008406A3"/>
    <w:rsid w:val="00840ECB"/>
    <w:rsid w:val="00840FFD"/>
    <w:rsid w:val="00841566"/>
    <w:rsid w:val="00841874"/>
    <w:rsid w:val="00841CAA"/>
    <w:rsid w:val="008426E5"/>
    <w:rsid w:val="008427EF"/>
    <w:rsid w:val="00843905"/>
    <w:rsid w:val="008439F6"/>
    <w:rsid w:val="008451A8"/>
    <w:rsid w:val="008460BE"/>
    <w:rsid w:val="008462BC"/>
    <w:rsid w:val="0084634B"/>
    <w:rsid w:val="008468DE"/>
    <w:rsid w:val="00846E75"/>
    <w:rsid w:val="00847282"/>
    <w:rsid w:val="0084731F"/>
    <w:rsid w:val="00847DBA"/>
    <w:rsid w:val="00850289"/>
    <w:rsid w:val="0085041E"/>
    <w:rsid w:val="00850A70"/>
    <w:rsid w:val="00850E33"/>
    <w:rsid w:val="00851619"/>
    <w:rsid w:val="00851D96"/>
    <w:rsid w:val="008534CC"/>
    <w:rsid w:val="0085399F"/>
    <w:rsid w:val="00853E45"/>
    <w:rsid w:val="008555D2"/>
    <w:rsid w:val="008559CD"/>
    <w:rsid w:val="008559FE"/>
    <w:rsid w:val="00856510"/>
    <w:rsid w:val="00860421"/>
    <w:rsid w:val="00860A74"/>
    <w:rsid w:val="00861D39"/>
    <w:rsid w:val="0086216D"/>
    <w:rsid w:val="00862821"/>
    <w:rsid w:val="00864301"/>
    <w:rsid w:val="00864785"/>
    <w:rsid w:val="008655B7"/>
    <w:rsid w:val="00865941"/>
    <w:rsid w:val="00865F3C"/>
    <w:rsid w:val="00866027"/>
    <w:rsid w:val="00866D79"/>
    <w:rsid w:val="00867C68"/>
    <w:rsid w:val="00870366"/>
    <w:rsid w:val="008708B1"/>
    <w:rsid w:val="00870FFD"/>
    <w:rsid w:val="00872E7D"/>
    <w:rsid w:val="00872FAC"/>
    <w:rsid w:val="0087359D"/>
    <w:rsid w:val="00874254"/>
    <w:rsid w:val="008746C9"/>
    <w:rsid w:val="00874827"/>
    <w:rsid w:val="008748EE"/>
    <w:rsid w:val="00874FBA"/>
    <w:rsid w:val="00875184"/>
    <w:rsid w:val="00875B44"/>
    <w:rsid w:val="00875BAF"/>
    <w:rsid w:val="00875D3C"/>
    <w:rsid w:val="00876C3F"/>
    <w:rsid w:val="0087780E"/>
    <w:rsid w:val="00877AC4"/>
    <w:rsid w:val="00877C0E"/>
    <w:rsid w:val="0088066F"/>
    <w:rsid w:val="00880A8E"/>
    <w:rsid w:val="008821D1"/>
    <w:rsid w:val="00882AE3"/>
    <w:rsid w:val="00882B14"/>
    <w:rsid w:val="0088391A"/>
    <w:rsid w:val="00883E0E"/>
    <w:rsid w:val="00884864"/>
    <w:rsid w:val="008850A9"/>
    <w:rsid w:val="008850DA"/>
    <w:rsid w:val="008859C7"/>
    <w:rsid w:val="008869D6"/>
    <w:rsid w:val="00887597"/>
    <w:rsid w:val="0088796D"/>
    <w:rsid w:val="00887D0D"/>
    <w:rsid w:val="00890341"/>
    <w:rsid w:val="008916B3"/>
    <w:rsid w:val="008919FB"/>
    <w:rsid w:val="008920C6"/>
    <w:rsid w:val="00892367"/>
    <w:rsid w:val="008930F3"/>
    <w:rsid w:val="00893BC6"/>
    <w:rsid w:val="00893ECF"/>
    <w:rsid w:val="00896A95"/>
    <w:rsid w:val="00896A9D"/>
    <w:rsid w:val="008A012D"/>
    <w:rsid w:val="008A0875"/>
    <w:rsid w:val="008A094C"/>
    <w:rsid w:val="008A0B20"/>
    <w:rsid w:val="008A1224"/>
    <w:rsid w:val="008A1E4D"/>
    <w:rsid w:val="008A2A46"/>
    <w:rsid w:val="008A2CF7"/>
    <w:rsid w:val="008A40B1"/>
    <w:rsid w:val="008A4FEF"/>
    <w:rsid w:val="008A50F6"/>
    <w:rsid w:val="008A5EDD"/>
    <w:rsid w:val="008A5F03"/>
    <w:rsid w:val="008A6390"/>
    <w:rsid w:val="008A64E7"/>
    <w:rsid w:val="008B0680"/>
    <w:rsid w:val="008B1816"/>
    <w:rsid w:val="008B18BB"/>
    <w:rsid w:val="008B1EDD"/>
    <w:rsid w:val="008B2281"/>
    <w:rsid w:val="008B23F1"/>
    <w:rsid w:val="008B2833"/>
    <w:rsid w:val="008B2BE6"/>
    <w:rsid w:val="008B33F0"/>
    <w:rsid w:val="008B37B9"/>
    <w:rsid w:val="008B3A84"/>
    <w:rsid w:val="008B4054"/>
    <w:rsid w:val="008B433C"/>
    <w:rsid w:val="008B4A43"/>
    <w:rsid w:val="008B4AAA"/>
    <w:rsid w:val="008B5A29"/>
    <w:rsid w:val="008B601D"/>
    <w:rsid w:val="008B6125"/>
    <w:rsid w:val="008B71A2"/>
    <w:rsid w:val="008B7599"/>
    <w:rsid w:val="008B7DF5"/>
    <w:rsid w:val="008C04E7"/>
    <w:rsid w:val="008C0AA7"/>
    <w:rsid w:val="008C148C"/>
    <w:rsid w:val="008C25AC"/>
    <w:rsid w:val="008C2607"/>
    <w:rsid w:val="008C2608"/>
    <w:rsid w:val="008C2AC6"/>
    <w:rsid w:val="008C2D0C"/>
    <w:rsid w:val="008C34A4"/>
    <w:rsid w:val="008C3ED6"/>
    <w:rsid w:val="008C40D9"/>
    <w:rsid w:val="008C457D"/>
    <w:rsid w:val="008C4CAB"/>
    <w:rsid w:val="008C4FEC"/>
    <w:rsid w:val="008C5236"/>
    <w:rsid w:val="008C5352"/>
    <w:rsid w:val="008C5D35"/>
    <w:rsid w:val="008C632B"/>
    <w:rsid w:val="008C7277"/>
    <w:rsid w:val="008D0BC0"/>
    <w:rsid w:val="008D0EA7"/>
    <w:rsid w:val="008D1061"/>
    <w:rsid w:val="008D16B2"/>
    <w:rsid w:val="008D1A14"/>
    <w:rsid w:val="008D2507"/>
    <w:rsid w:val="008D2698"/>
    <w:rsid w:val="008D2E39"/>
    <w:rsid w:val="008D2EB8"/>
    <w:rsid w:val="008D2FFC"/>
    <w:rsid w:val="008D3152"/>
    <w:rsid w:val="008D3B84"/>
    <w:rsid w:val="008D478A"/>
    <w:rsid w:val="008D7237"/>
    <w:rsid w:val="008D72E3"/>
    <w:rsid w:val="008D7562"/>
    <w:rsid w:val="008D7FD7"/>
    <w:rsid w:val="008E00BB"/>
    <w:rsid w:val="008E16F4"/>
    <w:rsid w:val="008E1723"/>
    <w:rsid w:val="008E181B"/>
    <w:rsid w:val="008E2043"/>
    <w:rsid w:val="008E2694"/>
    <w:rsid w:val="008E2A89"/>
    <w:rsid w:val="008E301D"/>
    <w:rsid w:val="008E4370"/>
    <w:rsid w:val="008E4A34"/>
    <w:rsid w:val="008E4D40"/>
    <w:rsid w:val="008E5DC7"/>
    <w:rsid w:val="008E69B4"/>
    <w:rsid w:val="008E6B23"/>
    <w:rsid w:val="008E7153"/>
    <w:rsid w:val="008E74F1"/>
    <w:rsid w:val="008E7B7C"/>
    <w:rsid w:val="008E7E28"/>
    <w:rsid w:val="008E7F60"/>
    <w:rsid w:val="008F020A"/>
    <w:rsid w:val="008F03F4"/>
    <w:rsid w:val="008F0949"/>
    <w:rsid w:val="008F14D0"/>
    <w:rsid w:val="008F1741"/>
    <w:rsid w:val="008F179E"/>
    <w:rsid w:val="008F20B6"/>
    <w:rsid w:val="008F21C4"/>
    <w:rsid w:val="008F2B12"/>
    <w:rsid w:val="008F3777"/>
    <w:rsid w:val="008F38A8"/>
    <w:rsid w:val="008F39C7"/>
    <w:rsid w:val="008F3B67"/>
    <w:rsid w:val="008F3CEE"/>
    <w:rsid w:val="008F3DAC"/>
    <w:rsid w:val="008F4737"/>
    <w:rsid w:val="008F48BD"/>
    <w:rsid w:val="008F4F25"/>
    <w:rsid w:val="008F57E1"/>
    <w:rsid w:val="008F5835"/>
    <w:rsid w:val="008F5F7D"/>
    <w:rsid w:val="008F6162"/>
    <w:rsid w:val="008F6207"/>
    <w:rsid w:val="008F77AC"/>
    <w:rsid w:val="008F7826"/>
    <w:rsid w:val="008F7A00"/>
    <w:rsid w:val="00900720"/>
    <w:rsid w:val="009010A4"/>
    <w:rsid w:val="00901FB4"/>
    <w:rsid w:val="00902007"/>
    <w:rsid w:val="00902C87"/>
    <w:rsid w:val="00902CEF"/>
    <w:rsid w:val="00902F23"/>
    <w:rsid w:val="00903367"/>
    <w:rsid w:val="00903E99"/>
    <w:rsid w:val="00903EA6"/>
    <w:rsid w:val="0090478A"/>
    <w:rsid w:val="00904BFC"/>
    <w:rsid w:val="009053E8"/>
    <w:rsid w:val="009055B1"/>
    <w:rsid w:val="009058FC"/>
    <w:rsid w:val="00905D4A"/>
    <w:rsid w:val="00905FA3"/>
    <w:rsid w:val="0090646F"/>
    <w:rsid w:val="00906605"/>
    <w:rsid w:val="00906662"/>
    <w:rsid w:val="00907C6F"/>
    <w:rsid w:val="00907D3A"/>
    <w:rsid w:val="0091173A"/>
    <w:rsid w:val="0091178C"/>
    <w:rsid w:val="0091199C"/>
    <w:rsid w:val="00911E18"/>
    <w:rsid w:val="0091297B"/>
    <w:rsid w:val="00912DF7"/>
    <w:rsid w:val="0091334E"/>
    <w:rsid w:val="0091372E"/>
    <w:rsid w:val="00913CA3"/>
    <w:rsid w:val="00913EE8"/>
    <w:rsid w:val="00915296"/>
    <w:rsid w:val="00915F81"/>
    <w:rsid w:val="0091670B"/>
    <w:rsid w:val="00920327"/>
    <w:rsid w:val="00920429"/>
    <w:rsid w:val="00920C5B"/>
    <w:rsid w:val="00921306"/>
    <w:rsid w:val="0092241F"/>
    <w:rsid w:val="009229A3"/>
    <w:rsid w:val="009229A6"/>
    <w:rsid w:val="0092438F"/>
    <w:rsid w:val="00924BFF"/>
    <w:rsid w:val="00925125"/>
    <w:rsid w:val="0092519A"/>
    <w:rsid w:val="009258C8"/>
    <w:rsid w:val="00926671"/>
    <w:rsid w:val="009277EB"/>
    <w:rsid w:val="00927A65"/>
    <w:rsid w:val="009310B8"/>
    <w:rsid w:val="0093160E"/>
    <w:rsid w:val="00931EB9"/>
    <w:rsid w:val="0093216E"/>
    <w:rsid w:val="009325D2"/>
    <w:rsid w:val="0093297B"/>
    <w:rsid w:val="00932D3D"/>
    <w:rsid w:val="0093304D"/>
    <w:rsid w:val="0093334C"/>
    <w:rsid w:val="0093363B"/>
    <w:rsid w:val="00934BDD"/>
    <w:rsid w:val="00935C51"/>
    <w:rsid w:val="00935E53"/>
    <w:rsid w:val="00935F19"/>
    <w:rsid w:val="0093638B"/>
    <w:rsid w:val="009363C8"/>
    <w:rsid w:val="00936F0A"/>
    <w:rsid w:val="0093736F"/>
    <w:rsid w:val="00937E0C"/>
    <w:rsid w:val="0094049C"/>
    <w:rsid w:val="00940D0D"/>
    <w:rsid w:val="00940FCE"/>
    <w:rsid w:val="00941657"/>
    <w:rsid w:val="00941BBD"/>
    <w:rsid w:val="009421DA"/>
    <w:rsid w:val="0094298B"/>
    <w:rsid w:val="00942A7D"/>
    <w:rsid w:val="00942B4B"/>
    <w:rsid w:val="00944791"/>
    <w:rsid w:val="00944FEC"/>
    <w:rsid w:val="0094551B"/>
    <w:rsid w:val="00945DB5"/>
    <w:rsid w:val="0094624D"/>
    <w:rsid w:val="009463F4"/>
    <w:rsid w:val="00947123"/>
    <w:rsid w:val="00947FBC"/>
    <w:rsid w:val="00950207"/>
    <w:rsid w:val="0095042A"/>
    <w:rsid w:val="009505C4"/>
    <w:rsid w:val="00950694"/>
    <w:rsid w:val="00950935"/>
    <w:rsid w:val="00951ECE"/>
    <w:rsid w:val="0095203B"/>
    <w:rsid w:val="009525FD"/>
    <w:rsid w:val="0095260B"/>
    <w:rsid w:val="00952B94"/>
    <w:rsid w:val="00952CC5"/>
    <w:rsid w:val="00952E66"/>
    <w:rsid w:val="009532A5"/>
    <w:rsid w:val="00953B51"/>
    <w:rsid w:val="00954C41"/>
    <w:rsid w:val="009556E2"/>
    <w:rsid w:val="009557FB"/>
    <w:rsid w:val="009558C0"/>
    <w:rsid w:val="00955DE5"/>
    <w:rsid w:val="00955F1D"/>
    <w:rsid w:val="00956189"/>
    <w:rsid w:val="00956413"/>
    <w:rsid w:val="00956B5E"/>
    <w:rsid w:val="00957224"/>
    <w:rsid w:val="009574BC"/>
    <w:rsid w:val="00960157"/>
    <w:rsid w:val="009602F5"/>
    <w:rsid w:val="0096075F"/>
    <w:rsid w:val="00960A9F"/>
    <w:rsid w:val="00961E88"/>
    <w:rsid w:val="00962096"/>
    <w:rsid w:val="00962E79"/>
    <w:rsid w:val="00963A78"/>
    <w:rsid w:val="00963B07"/>
    <w:rsid w:val="00964724"/>
    <w:rsid w:val="00964E83"/>
    <w:rsid w:val="00965D81"/>
    <w:rsid w:val="00965FD2"/>
    <w:rsid w:val="0096659C"/>
    <w:rsid w:val="009711B7"/>
    <w:rsid w:val="00971DD9"/>
    <w:rsid w:val="00971F5C"/>
    <w:rsid w:val="00971FDE"/>
    <w:rsid w:val="00972AA2"/>
    <w:rsid w:val="009731C6"/>
    <w:rsid w:val="009743DA"/>
    <w:rsid w:val="00974C35"/>
    <w:rsid w:val="00976AB7"/>
    <w:rsid w:val="00976BFF"/>
    <w:rsid w:val="00976D9A"/>
    <w:rsid w:val="0097744D"/>
    <w:rsid w:val="00977AF9"/>
    <w:rsid w:val="00977E51"/>
    <w:rsid w:val="009802EA"/>
    <w:rsid w:val="009808D1"/>
    <w:rsid w:val="00980CC3"/>
    <w:rsid w:val="00980F4D"/>
    <w:rsid w:val="00981A15"/>
    <w:rsid w:val="00981AF8"/>
    <w:rsid w:val="00981C04"/>
    <w:rsid w:val="00981F7F"/>
    <w:rsid w:val="009823D1"/>
    <w:rsid w:val="009824AC"/>
    <w:rsid w:val="00982CB2"/>
    <w:rsid w:val="00983249"/>
    <w:rsid w:val="00983E27"/>
    <w:rsid w:val="009849F6"/>
    <w:rsid w:val="0098506E"/>
    <w:rsid w:val="00985887"/>
    <w:rsid w:val="00985C39"/>
    <w:rsid w:val="00986204"/>
    <w:rsid w:val="009863FF"/>
    <w:rsid w:val="00986F88"/>
    <w:rsid w:val="009870CC"/>
    <w:rsid w:val="00987E17"/>
    <w:rsid w:val="00987FDE"/>
    <w:rsid w:val="009901F1"/>
    <w:rsid w:val="00990B3A"/>
    <w:rsid w:val="00990EE7"/>
    <w:rsid w:val="00991012"/>
    <w:rsid w:val="00991F18"/>
    <w:rsid w:val="00992214"/>
    <w:rsid w:val="00992485"/>
    <w:rsid w:val="00992F1B"/>
    <w:rsid w:val="00993AC0"/>
    <w:rsid w:val="00993D70"/>
    <w:rsid w:val="00993F02"/>
    <w:rsid w:val="00994170"/>
    <w:rsid w:val="00994B4E"/>
    <w:rsid w:val="00995109"/>
    <w:rsid w:val="00995585"/>
    <w:rsid w:val="00995CB8"/>
    <w:rsid w:val="00995DE2"/>
    <w:rsid w:val="00996339"/>
    <w:rsid w:val="00996878"/>
    <w:rsid w:val="009A0453"/>
    <w:rsid w:val="009A0F5E"/>
    <w:rsid w:val="009A13F5"/>
    <w:rsid w:val="009A317B"/>
    <w:rsid w:val="009A431E"/>
    <w:rsid w:val="009A43B1"/>
    <w:rsid w:val="009A553A"/>
    <w:rsid w:val="009A5FDA"/>
    <w:rsid w:val="009B107A"/>
    <w:rsid w:val="009B20A2"/>
    <w:rsid w:val="009B22EB"/>
    <w:rsid w:val="009B2A34"/>
    <w:rsid w:val="009B3578"/>
    <w:rsid w:val="009B3AEB"/>
    <w:rsid w:val="009B3C17"/>
    <w:rsid w:val="009B4446"/>
    <w:rsid w:val="009B4BC0"/>
    <w:rsid w:val="009B4F6A"/>
    <w:rsid w:val="009B546F"/>
    <w:rsid w:val="009B6332"/>
    <w:rsid w:val="009B6B1A"/>
    <w:rsid w:val="009B6DCE"/>
    <w:rsid w:val="009B6E74"/>
    <w:rsid w:val="009B6FAB"/>
    <w:rsid w:val="009B7D41"/>
    <w:rsid w:val="009C07F0"/>
    <w:rsid w:val="009C1508"/>
    <w:rsid w:val="009C16EA"/>
    <w:rsid w:val="009C1828"/>
    <w:rsid w:val="009C2CD4"/>
    <w:rsid w:val="009C3AEB"/>
    <w:rsid w:val="009C4742"/>
    <w:rsid w:val="009C5256"/>
    <w:rsid w:val="009C5E5A"/>
    <w:rsid w:val="009C5E81"/>
    <w:rsid w:val="009C6530"/>
    <w:rsid w:val="009C6B63"/>
    <w:rsid w:val="009C75E9"/>
    <w:rsid w:val="009D0F57"/>
    <w:rsid w:val="009D10E5"/>
    <w:rsid w:val="009D1417"/>
    <w:rsid w:val="009D1C66"/>
    <w:rsid w:val="009D2D59"/>
    <w:rsid w:val="009D4226"/>
    <w:rsid w:val="009D4243"/>
    <w:rsid w:val="009D47F5"/>
    <w:rsid w:val="009D4934"/>
    <w:rsid w:val="009D4B34"/>
    <w:rsid w:val="009D4E7B"/>
    <w:rsid w:val="009D5B39"/>
    <w:rsid w:val="009D61A7"/>
    <w:rsid w:val="009D6B0B"/>
    <w:rsid w:val="009E0301"/>
    <w:rsid w:val="009E1250"/>
    <w:rsid w:val="009E1BF3"/>
    <w:rsid w:val="009E2581"/>
    <w:rsid w:val="009E26F6"/>
    <w:rsid w:val="009E34F8"/>
    <w:rsid w:val="009E38C3"/>
    <w:rsid w:val="009E4420"/>
    <w:rsid w:val="009E473C"/>
    <w:rsid w:val="009E501A"/>
    <w:rsid w:val="009E5513"/>
    <w:rsid w:val="009E5A3D"/>
    <w:rsid w:val="009E5ABD"/>
    <w:rsid w:val="009E655A"/>
    <w:rsid w:val="009E6661"/>
    <w:rsid w:val="009E67C3"/>
    <w:rsid w:val="009E7190"/>
    <w:rsid w:val="009E7B98"/>
    <w:rsid w:val="009F046C"/>
    <w:rsid w:val="009F04A9"/>
    <w:rsid w:val="009F04FE"/>
    <w:rsid w:val="009F0FBE"/>
    <w:rsid w:val="009F128B"/>
    <w:rsid w:val="009F1570"/>
    <w:rsid w:val="009F1A87"/>
    <w:rsid w:val="009F1B71"/>
    <w:rsid w:val="009F31F9"/>
    <w:rsid w:val="009F3445"/>
    <w:rsid w:val="009F351C"/>
    <w:rsid w:val="009F39B9"/>
    <w:rsid w:val="009F3AB4"/>
    <w:rsid w:val="009F3FB5"/>
    <w:rsid w:val="009F40E4"/>
    <w:rsid w:val="009F45CB"/>
    <w:rsid w:val="009F50BE"/>
    <w:rsid w:val="009F51FC"/>
    <w:rsid w:val="009F54EB"/>
    <w:rsid w:val="009F5763"/>
    <w:rsid w:val="009F5F3C"/>
    <w:rsid w:val="009F66A3"/>
    <w:rsid w:val="009F6896"/>
    <w:rsid w:val="009F69EB"/>
    <w:rsid w:val="00A00A39"/>
    <w:rsid w:val="00A01941"/>
    <w:rsid w:val="00A02278"/>
    <w:rsid w:val="00A022F8"/>
    <w:rsid w:val="00A023C7"/>
    <w:rsid w:val="00A02711"/>
    <w:rsid w:val="00A02D8C"/>
    <w:rsid w:val="00A02F14"/>
    <w:rsid w:val="00A03CD1"/>
    <w:rsid w:val="00A041F6"/>
    <w:rsid w:val="00A04993"/>
    <w:rsid w:val="00A04C14"/>
    <w:rsid w:val="00A0516B"/>
    <w:rsid w:val="00A05243"/>
    <w:rsid w:val="00A06405"/>
    <w:rsid w:val="00A06D2E"/>
    <w:rsid w:val="00A06DC9"/>
    <w:rsid w:val="00A07281"/>
    <w:rsid w:val="00A076AB"/>
    <w:rsid w:val="00A07A35"/>
    <w:rsid w:val="00A07AF4"/>
    <w:rsid w:val="00A07C9E"/>
    <w:rsid w:val="00A100DE"/>
    <w:rsid w:val="00A10559"/>
    <w:rsid w:val="00A10D09"/>
    <w:rsid w:val="00A112FE"/>
    <w:rsid w:val="00A11558"/>
    <w:rsid w:val="00A11EB8"/>
    <w:rsid w:val="00A12BFF"/>
    <w:rsid w:val="00A1313D"/>
    <w:rsid w:val="00A133CF"/>
    <w:rsid w:val="00A133E8"/>
    <w:rsid w:val="00A13434"/>
    <w:rsid w:val="00A14A79"/>
    <w:rsid w:val="00A14CCB"/>
    <w:rsid w:val="00A14DC3"/>
    <w:rsid w:val="00A14DCD"/>
    <w:rsid w:val="00A1559F"/>
    <w:rsid w:val="00A1590B"/>
    <w:rsid w:val="00A15CEA"/>
    <w:rsid w:val="00A15EB1"/>
    <w:rsid w:val="00A165CD"/>
    <w:rsid w:val="00A16B05"/>
    <w:rsid w:val="00A16D4C"/>
    <w:rsid w:val="00A16ED4"/>
    <w:rsid w:val="00A17013"/>
    <w:rsid w:val="00A171B4"/>
    <w:rsid w:val="00A179B2"/>
    <w:rsid w:val="00A17CA5"/>
    <w:rsid w:val="00A17DF6"/>
    <w:rsid w:val="00A17F4D"/>
    <w:rsid w:val="00A17FA9"/>
    <w:rsid w:val="00A20145"/>
    <w:rsid w:val="00A20AFC"/>
    <w:rsid w:val="00A2117C"/>
    <w:rsid w:val="00A21DEF"/>
    <w:rsid w:val="00A22054"/>
    <w:rsid w:val="00A2218F"/>
    <w:rsid w:val="00A2254D"/>
    <w:rsid w:val="00A22FA0"/>
    <w:rsid w:val="00A230BD"/>
    <w:rsid w:val="00A23216"/>
    <w:rsid w:val="00A2398E"/>
    <w:rsid w:val="00A240AE"/>
    <w:rsid w:val="00A240BC"/>
    <w:rsid w:val="00A2459B"/>
    <w:rsid w:val="00A24933"/>
    <w:rsid w:val="00A24C42"/>
    <w:rsid w:val="00A25C56"/>
    <w:rsid w:val="00A27031"/>
    <w:rsid w:val="00A27BC0"/>
    <w:rsid w:val="00A300AE"/>
    <w:rsid w:val="00A313B9"/>
    <w:rsid w:val="00A31955"/>
    <w:rsid w:val="00A32383"/>
    <w:rsid w:val="00A32E2D"/>
    <w:rsid w:val="00A33013"/>
    <w:rsid w:val="00A335AC"/>
    <w:rsid w:val="00A33637"/>
    <w:rsid w:val="00A339BC"/>
    <w:rsid w:val="00A34090"/>
    <w:rsid w:val="00A3427B"/>
    <w:rsid w:val="00A349A8"/>
    <w:rsid w:val="00A355FC"/>
    <w:rsid w:val="00A35EDC"/>
    <w:rsid w:val="00A3643B"/>
    <w:rsid w:val="00A36707"/>
    <w:rsid w:val="00A370EE"/>
    <w:rsid w:val="00A372A4"/>
    <w:rsid w:val="00A37F40"/>
    <w:rsid w:val="00A400AD"/>
    <w:rsid w:val="00A40D9F"/>
    <w:rsid w:val="00A4164A"/>
    <w:rsid w:val="00A425A2"/>
    <w:rsid w:val="00A4264F"/>
    <w:rsid w:val="00A42E99"/>
    <w:rsid w:val="00A43576"/>
    <w:rsid w:val="00A4389F"/>
    <w:rsid w:val="00A449D1"/>
    <w:rsid w:val="00A44D05"/>
    <w:rsid w:val="00A45833"/>
    <w:rsid w:val="00A458F4"/>
    <w:rsid w:val="00A4637C"/>
    <w:rsid w:val="00A46CE2"/>
    <w:rsid w:val="00A470D4"/>
    <w:rsid w:val="00A47505"/>
    <w:rsid w:val="00A478A5"/>
    <w:rsid w:val="00A47BC0"/>
    <w:rsid w:val="00A47FEA"/>
    <w:rsid w:val="00A5003B"/>
    <w:rsid w:val="00A5022A"/>
    <w:rsid w:val="00A509E8"/>
    <w:rsid w:val="00A513A5"/>
    <w:rsid w:val="00A51930"/>
    <w:rsid w:val="00A52B5F"/>
    <w:rsid w:val="00A52C31"/>
    <w:rsid w:val="00A5382D"/>
    <w:rsid w:val="00A53836"/>
    <w:rsid w:val="00A53C2E"/>
    <w:rsid w:val="00A53F12"/>
    <w:rsid w:val="00A53F4D"/>
    <w:rsid w:val="00A541E0"/>
    <w:rsid w:val="00A54867"/>
    <w:rsid w:val="00A550A5"/>
    <w:rsid w:val="00A5520A"/>
    <w:rsid w:val="00A56305"/>
    <w:rsid w:val="00A56340"/>
    <w:rsid w:val="00A563C6"/>
    <w:rsid w:val="00A56DF5"/>
    <w:rsid w:val="00A57141"/>
    <w:rsid w:val="00A57405"/>
    <w:rsid w:val="00A5789F"/>
    <w:rsid w:val="00A57E7B"/>
    <w:rsid w:val="00A60411"/>
    <w:rsid w:val="00A60F0C"/>
    <w:rsid w:val="00A61A07"/>
    <w:rsid w:val="00A62A77"/>
    <w:rsid w:val="00A62D7A"/>
    <w:rsid w:val="00A63353"/>
    <w:rsid w:val="00A63723"/>
    <w:rsid w:val="00A64288"/>
    <w:rsid w:val="00A64BD9"/>
    <w:rsid w:val="00A64CD9"/>
    <w:rsid w:val="00A65374"/>
    <w:rsid w:val="00A659A0"/>
    <w:rsid w:val="00A65CC8"/>
    <w:rsid w:val="00A66A29"/>
    <w:rsid w:val="00A67C2E"/>
    <w:rsid w:val="00A67E10"/>
    <w:rsid w:val="00A70473"/>
    <w:rsid w:val="00A713FA"/>
    <w:rsid w:val="00A71CF9"/>
    <w:rsid w:val="00A7238B"/>
    <w:rsid w:val="00A72CFB"/>
    <w:rsid w:val="00A72DB3"/>
    <w:rsid w:val="00A72EB2"/>
    <w:rsid w:val="00A73365"/>
    <w:rsid w:val="00A7363E"/>
    <w:rsid w:val="00A74312"/>
    <w:rsid w:val="00A746DC"/>
    <w:rsid w:val="00A74D32"/>
    <w:rsid w:val="00A753EA"/>
    <w:rsid w:val="00A76443"/>
    <w:rsid w:val="00A766D9"/>
    <w:rsid w:val="00A76B74"/>
    <w:rsid w:val="00A76E16"/>
    <w:rsid w:val="00A777A9"/>
    <w:rsid w:val="00A778E4"/>
    <w:rsid w:val="00A808FE"/>
    <w:rsid w:val="00A81800"/>
    <w:rsid w:val="00A81861"/>
    <w:rsid w:val="00A82776"/>
    <w:rsid w:val="00A82CC0"/>
    <w:rsid w:val="00A835C3"/>
    <w:rsid w:val="00A85E72"/>
    <w:rsid w:val="00A85EA1"/>
    <w:rsid w:val="00A8609D"/>
    <w:rsid w:val="00A86112"/>
    <w:rsid w:val="00A86395"/>
    <w:rsid w:val="00A86483"/>
    <w:rsid w:val="00A903D2"/>
    <w:rsid w:val="00A908EE"/>
    <w:rsid w:val="00A90918"/>
    <w:rsid w:val="00A90D68"/>
    <w:rsid w:val="00A91FA8"/>
    <w:rsid w:val="00A9213A"/>
    <w:rsid w:val="00A92305"/>
    <w:rsid w:val="00A92AF7"/>
    <w:rsid w:val="00A92C12"/>
    <w:rsid w:val="00A9382F"/>
    <w:rsid w:val="00A93A06"/>
    <w:rsid w:val="00A952C7"/>
    <w:rsid w:val="00A95C0A"/>
    <w:rsid w:val="00A961EA"/>
    <w:rsid w:val="00A965C6"/>
    <w:rsid w:val="00A96C4D"/>
    <w:rsid w:val="00A96F0A"/>
    <w:rsid w:val="00A9733E"/>
    <w:rsid w:val="00AA1A38"/>
    <w:rsid w:val="00AA2F53"/>
    <w:rsid w:val="00AA2FA7"/>
    <w:rsid w:val="00AA4300"/>
    <w:rsid w:val="00AA4823"/>
    <w:rsid w:val="00AA48D1"/>
    <w:rsid w:val="00AA4E8C"/>
    <w:rsid w:val="00AA4FD1"/>
    <w:rsid w:val="00AA577E"/>
    <w:rsid w:val="00AA6347"/>
    <w:rsid w:val="00AA6567"/>
    <w:rsid w:val="00AA6B02"/>
    <w:rsid w:val="00AA7CDB"/>
    <w:rsid w:val="00AB03A6"/>
    <w:rsid w:val="00AB0F92"/>
    <w:rsid w:val="00AB17A2"/>
    <w:rsid w:val="00AB2021"/>
    <w:rsid w:val="00AB2395"/>
    <w:rsid w:val="00AB2659"/>
    <w:rsid w:val="00AB3691"/>
    <w:rsid w:val="00AB3C2D"/>
    <w:rsid w:val="00AB3CF0"/>
    <w:rsid w:val="00AB3D17"/>
    <w:rsid w:val="00AB4588"/>
    <w:rsid w:val="00AB55AE"/>
    <w:rsid w:val="00AB6306"/>
    <w:rsid w:val="00AB64C9"/>
    <w:rsid w:val="00AB6647"/>
    <w:rsid w:val="00AB7881"/>
    <w:rsid w:val="00AC01DB"/>
    <w:rsid w:val="00AC049C"/>
    <w:rsid w:val="00AC0745"/>
    <w:rsid w:val="00AC11DE"/>
    <w:rsid w:val="00AC1F4E"/>
    <w:rsid w:val="00AC2111"/>
    <w:rsid w:val="00AC3737"/>
    <w:rsid w:val="00AC3B0C"/>
    <w:rsid w:val="00AC3D33"/>
    <w:rsid w:val="00AC3EC0"/>
    <w:rsid w:val="00AC47A8"/>
    <w:rsid w:val="00AC61FE"/>
    <w:rsid w:val="00AC6202"/>
    <w:rsid w:val="00AC64E7"/>
    <w:rsid w:val="00AC6511"/>
    <w:rsid w:val="00AC6568"/>
    <w:rsid w:val="00AC6EFA"/>
    <w:rsid w:val="00AC709E"/>
    <w:rsid w:val="00AC712C"/>
    <w:rsid w:val="00AC73F8"/>
    <w:rsid w:val="00AC7E10"/>
    <w:rsid w:val="00AD017E"/>
    <w:rsid w:val="00AD059C"/>
    <w:rsid w:val="00AD1981"/>
    <w:rsid w:val="00AD1B23"/>
    <w:rsid w:val="00AD1C14"/>
    <w:rsid w:val="00AD1DC6"/>
    <w:rsid w:val="00AD2198"/>
    <w:rsid w:val="00AD2E96"/>
    <w:rsid w:val="00AD2FCA"/>
    <w:rsid w:val="00AD387B"/>
    <w:rsid w:val="00AD4F15"/>
    <w:rsid w:val="00AD644E"/>
    <w:rsid w:val="00AD691D"/>
    <w:rsid w:val="00AD6F55"/>
    <w:rsid w:val="00AD7559"/>
    <w:rsid w:val="00AD7A8C"/>
    <w:rsid w:val="00AD7E36"/>
    <w:rsid w:val="00AE055F"/>
    <w:rsid w:val="00AE084F"/>
    <w:rsid w:val="00AE200E"/>
    <w:rsid w:val="00AE267F"/>
    <w:rsid w:val="00AE3026"/>
    <w:rsid w:val="00AE38AE"/>
    <w:rsid w:val="00AE3E62"/>
    <w:rsid w:val="00AE4127"/>
    <w:rsid w:val="00AE4A79"/>
    <w:rsid w:val="00AE6EB5"/>
    <w:rsid w:val="00AE7A1B"/>
    <w:rsid w:val="00AF0064"/>
    <w:rsid w:val="00AF09A7"/>
    <w:rsid w:val="00AF1407"/>
    <w:rsid w:val="00AF23C2"/>
    <w:rsid w:val="00AF2A6E"/>
    <w:rsid w:val="00AF39FD"/>
    <w:rsid w:val="00AF3A25"/>
    <w:rsid w:val="00AF3B7D"/>
    <w:rsid w:val="00AF5CE8"/>
    <w:rsid w:val="00AF623B"/>
    <w:rsid w:val="00AF725E"/>
    <w:rsid w:val="00AF7AAD"/>
    <w:rsid w:val="00AF7C95"/>
    <w:rsid w:val="00AF7DCF"/>
    <w:rsid w:val="00AF7F53"/>
    <w:rsid w:val="00B00A3C"/>
    <w:rsid w:val="00B00BE0"/>
    <w:rsid w:val="00B01423"/>
    <w:rsid w:val="00B01446"/>
    <w:rsid w:val="00B02D43"/>
    <w:rsid w:val="00B03AAF"/>
    <w:rsid w:val="00B044D2"/>
    <w:rsid w:val="00B0473F"/>
    <w:rsid w:val="00B056CD"/>
    <w:rsid w:val="00B05A96"/>
    <w:rsid w:val="00B06378"/>
    <w:rsid w:val="00B10DA8"/>
    <w:rsid w:val="00B11A39"/>
    <w:rsid w:val="00B11CD3"/>
    <w:rsid w:val="00B12384"/>
    <w:rsid w:val="00B134F3"/>
    <w:rsid w:val="00B13951"/>
    <w:rsid w:val="00B14828"/>
    <w:rsid w:val="00B14E41"/>
    <w:rsid w:val="00B15003"/>
    <w:rsid w:val="00B152CB"/>
    <w:rsid w:val="00B15347"/>
    <w:rsid w:val="00B15B64"/>
    <w:rsid w:val="00B15D16"/>
    <w:rsid w:val="00B15EB1"/>
    <w:rsid w:val="00B1655C"/>
    <w:rsid w:val="00B17C97"/>
    <w:rsid w:val="00B201B7"/>
    <w:rsid w:val="00B20B4F"/>
    <w:rsid w:val="00B20F33"/>
    <w:rsid w:val="00B21A8B"/>
    <w:rsid w:val="00B224C7"/>
    <w:rsid w:val="00B22A3E"/>
    <w:rsid w:val="00B231B7"/>
    <w:rsid w:val="00B234D5"/>
    <w:rsid w:val="00B23B61"/>
    <w:rsid w:val="00B23D98"/>
    <w:rsid w:val="00B24E5F"/>
    <w:rsid w:val="00B25884"/>
    <w:rsid w:val="00B26334"/>
    <w:rsid w:val="00B272C8"/>
    <w:rsid w:val="00B27A21"/>
    <w:rsid w:val="00B27EF3"/>
    <w:rsid w:val="00B303BD"/>
    <w:rsid w:val="00B30A27"/>
    <w:rsid w:val="00B30DF5"/>
    <w:rsid w:val="00B30EB2"/>
    <w:rsid w:val="00B310FA"/>
    <w:rsid w:val="00B3119C"/>
    <w:rsid w:val="00B31AD2"/>
    <w:rsid w:val="00B32EB6"/>
    <w:rsid w:val="00B32F25"/>
    <w:rsid w:val="00B3304C"/>
    <w:rsid w:val="00B33E09"/>
    <w:rsid w:val="00B3471A"/>
    <w:rsid w:val="00B34A10"/>
    <w:rsid w:val="00B3548E"/>
    <w:rsid w:val="00B35553"/>
    <w:rsid w:val="00B35BCF"/>
    <w:rsid w:val="00B35E4F"/>
    <w:rsid w:val="00B35FD2"/>
    <w:rsid w:val="00B36059"/>
    <w:rsid w:val="00B36230"/>
    <w:rsid w:val="00B365B3"/>
    <w:rsid w:val="00B36D9A"/>
    <w:rsid w:val="00B36EBF"/>
    <w:rsid w:val="00B37215"/>
    <w:rsid w:val="00B40A83"/>
    <w:rsid w:val="00B4153D"/>
    <w:rsid w:val="00B41619"/>
    <w:rsid w:val="00B41853"/>
    <w:rsid w:val="00B4209E"/>
    <w:rsid w:val="00B42AE5"/>
    <w:rsid w:val="00B42C48"/>
    <w:rsid w:val="00B42CEA"/>
    <w:rsid w:val="00B42FF5"/>
    <w:rsid w:val="00B43E0B"/>
    <w:rsid w:val="00B44B2E"/>
    <w:rsid w:val="00B44F2F"/>
    <w:rsid w:val="00B45075"/>
    <w:rsid w:val="00B45CBA"/>
    <w:rsid w:val="00B46041"/>
    <w:rsid w:val="00B4619F"/>
    <w:rsid w:val="00B462F2"/>
    <w:rsid w:val="00B47BE9"/>
    <w:rsid w:val="00B47E53"/>
    <w:rsid w:val="00B50698"/>
    <w:rsid w:val="00B51160"/>
    <w:rsid w:val="00B5152A"/>
    <w:rsid w:val="00B52F5D"/>
    <w:rsid w:val="00B53A2C"/>
    <w:rsid w:val="00B541F4"/>
    <w:rsid w:val="00B54316"/>
    <w:rsid w:val="00B549FA"/>
    <w:rsid w:val="00B552C6"/>
    <w:rsid w:val="00B56220"/>
    <w:rsid w:val="00B56978"/>
    <w:rsid w:val="00B56EA6"/>
    <w:rsid w:val="00B57033"/>
    <w:rsid w:val="00B57A7D"/>
    <w:rsid w:val="00B57F13"/>
    <w:rsid w:val="00B603D1"/>
    <w:rsid w:val="00B609E4"/>
    <w:rsid w:val="00B60A82"/>
    <w:rsid w:val="00B60B46"/>
    <w:rsid w:val="00B60E49"/>
    <w:rsid w:val="00B6226F"/>
    <w:rsid w:val="00B63961"/>
    <w:rsid w:val="00B64465"/>
    <w:rsid w:val="00B64492"/>
    <w:rsid w:val="00B6477A"/>
    <w:rsid w:val="00B6477B"/>
    <w:rsid w:val="00B647A8"/>
    <w:rsid w:val="00B64CFF"/>
    <w:rsid w:val="00B64E24"/>
    <w:rsid w:val="00B66240"/>
    <w:rsid w:val="00B670C5"/>
    <w:rsid w:val="00B6764A"/>
    <w:rsid w:val="00B67857"/>
    <w:rsid w:val="00B67BEB"/>
    <w:rsid w:val="00B71111"/>
    <w:rsid w:val="00B71C32"/>
    <w:rsid w:val="00B7267E"/>
    <w:rsid w:val="00B72E1C"/>
    <w:rsid w:val="00B73057"/>
    <w:rsid w:val="00B734E5"/>
    <w:rsid w:val="00B735D5"/>
    <w:rsid w:val="00B7446F"/>
    <w:rsid w:val="00B757FB"/>
    <w:rsid w:val="00B7592C"/>
    <w:rsid w:val="00B76E4C"/>
    <w:rsid w:val="00B77D58"/>
    <w:rsid w:val="00B807C5"/>
    <w:rsid w:val="00B80C99"/>
    <w:rsid w:val="00B81E9D"/>
    <w:rsid w:val="00B82895"/>
    <w:rsid w:val="00B82935"/>
    <w:rsid w:val="00B82A70"/>
    <w:rsid w:val="00B82D98"/>
    <w:rsid w:val="00B832F4"/>
    <w:rsid w:val="00B839F3"/>
    <w:rsid w:val="00B83E47"/>
    <w:rsid w:val="00B841A6"/>
    <w:rsid w:val="00B846DA"/>
    <w:rsid w:val="00B84A98"/>
    <w:rsid w:val="00B84B1D"/>
    <w:rsid w:val="00B84D6E"/>
    <w:rsid w:val="00B866A5"/>
    <w:rsid w:val="00B86C82"/>
    <w:rsid w:val="00B86F8B"/>
    <w:rsid w:val="00B87329"/>
    <w:rsid w:val="00B87A38"/>
    <w:rsid w:val="00B87EC3"/>
    <w:rsid w:val="00B90B01"/>
    <w:rsid w:val="00B90B5C"/>
    <w:rsid w:val="00B90B68"/>
    <w:rsid w:val="00B90F2A"/>
    <w:rsid w:val="00B90F8E"/>
    <w:rsid w:val="00B91BFB"/>
    <w:rsid w:val="00B92538"/>
    <w:rsid w:val="00B92725"/>
    <w:rsid w:val="00B92780"/>
    <w:rsid w:val="00B92857"/>
    <w:rsid w:val="00B93075"/>
    <w:rsid w:val="00B932BB"/>
    <w:rsid w:val="00B93BA3"/>
    <w:rsid w:val="00B942DD"/>
    <w:rsid w:val="00B957BC"/>
    <w:rsid w:val="00B95EF0"/>
    <w:rsid w:val="00B96BF6"/>
    <w:rsid w:val="00BA1508"/>
    <w:rsid w:val="00BA1AA5"/>
    <w:rsid w:val="00BA28A4"/>
    <w:rsid w:val="00BA3285"/>
    <w:rsid w:val="00BA3933"/>
    <w:rsid w:val="00BA40D6"/>
    <w:rsid w:val="00BA40EC"/>
    <w:rsid w:val="00BA44BD"/>
    <w:rsid w:val="00BA46A9"/>
    <w:rsid w:val="00BA49AD"/>
    <w:rsid w:val="00BA5444"/>
    <w:rsid w:val="00BA5E14"/>
    <w:rsid w:val="00BA5F62"/>
    <w:rsid w:val="00BA678C"/>
    <w:rsid w:val="00BA6A45"/>
    <w:rsid w:val="00BA6FE2"/>
    <w:rsid w:val="00BA6FEF"/>
    <w:rsid w:val="00BB0077"/>
    <w:rsid w:val="00BB01FA"/>
    <w:rsid w:val="00BB04FD"/>
    <w:rsid w:val="00BB08E0"/>
    <w:rsid w:val="00BB1670"/>
    <w:rsid w:val="00BB16DA"/>
    <w:rsid w:val="00BB24BD"/>
    <w:rsid w:val="00BB2F98"/>
    <w:rsid w:val="00BB3A13"/>
    <w:rsid w:val="00BB4376"/>
    <w:rsid w:val="00BB4B1B"/>
    <w:rsid w:val="00BB4BA3"/>
    <w:rsid w:val="00BB4C3F"/>
    <w:rsid w:val="00BB5279"/>
    <w:rsid w:val="00BB549F"/>
    <w:rsid w:val="00BB595F"/>
    <w:rsid w:val="00BB5BCC"/>
    <w:rsid w:val="00BB5D1B"/>
    <w:rsid w:val="00BB5FCB"/>
    <w:rsid w:val="00BB618E"/>
    <w:rsid w:val="00BB6429"/>
    <w:rsid w:val="00BB76C3"/>
    <w:rsid w:val="00BB7BCF"/>
    <w:rsid w:val="00BB7C65"/>
    <w:rsid w:val="00BB7F41"/>
    <w:rsid w:val="00BC06B0"/>
    <w:rsid w:val="00BC080D"/>
    <w:rsid w:val="00BC15D1"/>
    <w:rsid w:val="00BC1EAF"/>
    <w:rsid w:val="00BC1F4C"/>
    <w:rsid w:val="00BC276B"/>
    <w:rsid w:val="00BC2782"/>
    <w:rsid w:val="00BC2C5B"/>
    <w:rsid w:val="00BC2D5E"/>
    <w:rsid w:val="00BC3770"/>
    <w:rsid w:val="00BC39DE"/>
    <w:rsid w:val="00BC3B92"/>
    <w:rsid w:val="00BC3E5F"/>
    <w:rsid w:val="00BC3EA5"/>
    <w:rsid w:val="00BC42B6"/>
    <w:rsid w:val="00BC582B"/>
    <w:rsid w:val="00BC5871"/>
    <w:rsid w:val="00BC592F"/>
    <w:rsid w:val="00BC5E00"/>
    <w:rsid w:val="00BC5F24"/>
    <w:rsid w:val="00BC61A0"/>
    <w:rsid w:val="00BC6BFD"/>
    <w:rsid w:val="00BC77D4"/>
    <w:rsid w:val="00BC7F01"/>
    <w:rsid w:val="00BD04E3"/>
    <w:rsid w:val="00BD06B9"/>
    <w:rsid w:val="00BD1052"/>
    <w:rsid w:val="00BD2092"/>
    <w:rsid w:val="00BD36FE"/>
    <w:rsid w:val="00BD4502"/>
    <w:rsid w:val="00BD4CF8"/>
    <w:rsid w:val="00BD542D"/>
    <w:rsid w:val="00BD7506"/>
    <w:rsid w:val="00BD7527"/>
    <w:rsid w:val="00BE103E"/>
    <w:rsid w:val="00BE11E1"/>
    <w:rsid w:val="00BE130C"/>
    <w:rsid w:val="00BE17ED"/>
    <w:rsid w:val="00BE18A7"/>
    <w:rsid w:val="00BE1B39"/>
    <w:rsid w:val="00BE2E32"/>
    <w:rsid w:val="00BE3209"/>
    <w:rsid w:val="00BE338B"/>
    <w:rsid w:val="00BE4400"/>
    <w:rsid w:val="00BE45F8"/>
    <w:rsid w:val="00BE5507"/>
    <w:rsid w:val="00BE5673"/>
    <w:rsid w:val="00BE5FCB"/>
    <w:rsid w:val="00BE6962"/>
    <w:rsid w:val="00BE6B5D"/>
    <w:rsid w:val="00BE6C35"/>
    <w:rsid w:val="00BE6D78"/>
    <w:rsid w:val="00BE7237"/>
    <w:rsid w:val="00BF06EA"/>
    <w:rsid w:val="00BF09F3"/>
    <w:rsid w:val="00BF0D4F"/>
    <w:rsid w:val="00BF1AD8"/>
    <w:rsid w:val="00BF1EE2"/>
    <w:rsid w:val="00BF236F"/>
    <w:rsid w:val="00BF24BD"/>
    <w:rsid w:val="00BF2618"/>
    <w:rsid w:val="00BF2FCD"/>
    <w:rsid w:val="00BF3356"/>
    <w:rsid w:val="00BF3357"/>
    <w:rsid w:val="00BF3534"/>
    <w:rsid w:val="00BF36A5"/>
    <w:rsid w:val="00BF3BC5"/>
    <w:rsid w:val="00BF3BFF"/>
    <w:rsid w:val="00BF442D"/>
    <w:rsid w:val="00BF6876"/>
    <w:rsid w:val="00BF7428"/>
    <w:rsid w:val="00BF75F3"/>
    <w:rsid w:val="00BF7CCD"/>
    <w:rsid w:val="00BF7F1A"/>
    <w:rsid w:val="00BF7F49"/>
    <w:rsid w:val="00C004B4"/>
    <w:rsid w:val="00C00EC8"/>
    <w:rsid w:val="00C022A9"/>
    <w:rsid w:val="00C0244C"/>
    <w:rsid w:val="00C03BA8"/>
    <w:rsid w:val="00C04713"/>
    <w:rsid w:val="00C052AF"/>
    <w:rsid w:val="00C06590"/>
    <w:rsid w:val="00C06DBD"/>
    <w:rsid w:val="00C06E91"/>
    <w:rsid w:val="00C06ED0"/>
    <w:rsid w:val="00C0750D"/>
    <w:rsid w:val="00C07916"/>
    <w:rsid w:val="00C07C78"/>
    <w:rsid w:val="00C1129A"/>
    <w:rsid w:val="00C1152F"/>
    <w:rsid w:val="00C11839"/>
    <w:rsid w:val="00C118D6"/>
    <w:rsid w:val="00C119CB"/>
    <w:rsid w:val="00C12A98"/>
    <w:rsid w:val="00C12CF9"/>
    <w:rsid w:val="00C1305E"/>
    <w:rsid w:val="00C1313F"/>
    <w:rsid w:val="00C13B55"/>
    <w:rsid w:val="00C13C23"/>
    <w:rsid w:val="00C13F5F"/>
    <w:rsid w:val="00C14C81"/>
    <w:rsid w:val="00C15E8F"/>
    <w:rsid w:val="00C2007A"/>
    <w:rsid w:val="00C2033A"/>
    <w:rsid w:val="00C21252"/>
    <w:rsid w:val="00C213D7"/>
    <w:rsid w:val="00C22068"/>
    <w:rsid w:val="00C22257"/>
    <w:rsid w:val="00C222CE"/>
    <w:rsid w:val="00C22D43"/>
    <w:rsid w:val="00C234F0"/>
    <w:rsid w:val="00C23D4C"/>
    <w:rsid w:val="00C241E6"/>
    <w:rsid w:val="00C248F7"/>
    <w:rsid w:val="00C25922"/>
    <w:rsid w:val="00C25A42"/>
    <w:rsid w:val="00C25A51"/>
    <w:rsid w:val="00C26260"/>
    <w:rsid w:val="00C26700"/>
    <w:rsid w:val="00C273BD"/>
    <w:rsid w:val="00C2784A"/>
    <w:rsid w:val="00C2784B"/>
    <w:rsid w:val="00C27F9D"/>
    <w:rsid w:val="00C306A3"/>
    <w:rsid w:val="00C3109B"/>
    <w:rsid w:val="00C32695"/>
    <w:rsid w:val="00C326DD"/>
    <w:rsid w:val="00C32A66"/>
    <w:rsid w:val="00C32BAC"/>
    <w:rsid w:val="00C330D5"/>
    <w:rsid w:val="00C3337A"/>
    <w:rsid w:val="00C33837"/>
    <w:rsid w:val="00C35764"/>
    <w:rsid w:val="00C3582D"/>
    <w:rsid w:val="00C369E1"/>
    <w:rsid w:val="00C37C6A"/>
    <w:rsid w:val="00C403CD"/>
    <w:rsid w:val="00C40909"/>
    <w:rsid w:val="00C40BC1"/>
    <w:rsid w:val="00C413EB"/>
    <w:rsid w:val="00C41839"/>
    <w:rsid w:val="00C41B91"/>
    <w:rsid w:val="00C41BAC"/>
    <w:rsid w:val="00C421AF"/>
    <w:rsid w:val="00C42A23"/>
    <w:rsid w:val="00C42E46"/>
    <w:rsid w:val="00C42F87"/>
    <w:rsid w:val="00C43618"/>
    <w:rsid w:val="00C4390F"/>
    <w:rsid w:val="00C43CB4"/>
    <w:rsid w:val="00C43FDF"/>
    <w:rsid w:val="00C442B7"/>
    <w:rsid w:val="00C449C4"/>
    <w:rsid w:val="00C44BE9"/>
    <w:rsid w:val="00C45013"/>
    <w:rsid w:val="00C45935"/>
    <w:rsid w:val="00C45C70"/>
    <w:rsid w:val="00C45D32"/>
    <w:rsid w:val="00C45D7D"/>
    <w:rsid w:val="00C4602D"/>
    <w:rsid w:val="00C47269"/>
    <w:rsid w:val="00C472CD"/>
    <w:rsid w:val="00C473E9"/>
    <w:rsid w:val="00C47C1B"/>
    <w:rsid w:val="00C47E5F"/>
    <w:rsid w:val="00C5020D"/>
    <w:rsid w:val="00C506E9"/>
    <w:rsid w:val="00C50737"/>
    <w:rsid w:val="00C50D42"/>
    <w:rsid w:val="00C52EB8"/>
    <w:rsid w:val="00C54A0F"/>
    <w:rsid w:val="00C54CED"/>
    <w:rsid w:val="00C56689"/>
    <w:rsid w:val="00C56D81"/>
    <w:rsid w:val="00C57951"/>
    <w:rsid w:val="00C57A5D"/>
    <w:rsid w:val="00C57FC5"/>
    <w:rsid w:val="00C61272"/>
    <w:rsid w:val="00C618B3"/>
    <w:rsid w:val="00C62F57"/>
    <w:rsid w:val="00C6323B"/>
    <w:rsid w:val="00C65286"/>
    <w:rsid w:val="00C657A9"/>
    <w:rsid w:val="00C65944"/>
    <w:rsid w:val="00C65FC5"/>
    <w:rsid w:val="00C665A3"/>
    <w:rsid w:val="00C66916"/>
    <w:rsid w:val="00C66D7C"/>
    <w:rsid w:val="00C67B8F"/>
    <w:rsid w:val="00C67FEB"/>
    <w:rsid w:val="00C70727"/>
    <w:rsid w:val="00C70CF7"/>
    <w:rsid w:val="00C71056"/>
    <w:rsid w:val="00C71491"/>
    <w:rsid w:val="00C716AF"/>
    <w:rsid w:val="00C71A00"/>
    <w:rsid w:val="00C726FB"/>
    <w:rsid w:val="00C72D12"/>
    <w:rsid w:val="00C7303B"/>
    <w:rsid w:val="00C7402F"/>
    <w:rsid w:val="00C74CE0"/>
    <w:rsid w:val="00C75D20"/>
    <w:rsid w:val="00C7626D"/>
    <w:rsid w:val="00C769E4"/>
    <w:rsid w:val="00C80A75"/>
    <w:rsid w:val="00C8277A"/>
    <w:rsid w:val="00C82B6C"/>
    <w:rsid w:val="00C83545"/>
    <w:rsid w:val="00C86154"/>
    <w:rsid w:val="00C8649A"/>
    <w:rsid w:val="00C873FA"/>
    <w:rsid w:val="00C8787E"/>
    <w:rsid w:val="00C87A6A"/>
    <w:rsid w:val="00C87C0C"/>
    <w:rsid w:val="00C87F49"/>
    <w:rsid w:val="00C903F2"/>
    <w:rsid w:val="00C906AD"/>
    <w:rsid w:val="00C90872"/>
    <w:rsid w:val="00C9100E"/>
    <w:rsid w:val="00C91667"/>
    <w:rsid w:val="00C9166B"/>
    <w:rsid w:val="00C917C9"/>
    <w:rsid w:val="00C9189F"/>
    <w:rsid w:val="00C930E1"/>
    <w:rsid w:val="00C9383F"/>
    <w:rsid w:val="00C93A63"/>
    <w:rsid w:val="00C93F68"/>
    <w:rsid w:val="00C94F60"/>
    <w:rsid w:val="00C95221"/>
    <w:rsid w:val="00C9532B"/>
    <w:rsid w:val="00C959DD"/>
    <w:rsid w:val="00C96AE5"/>
    <w:rsid w:val="00C97FB3"/>
    <w:rsid w:val="00CA0091"/>
    <w:rsid w:val="00CA1449"/>
    <w:rsid w:val="00CA186E"/>
    <w:rsid w:val="00CA1986"/>
    <w:rsid w:val="00CA1E64"/>
    <w:rsid w:val="00CA1F08"/>
    <w:rsid w:val="00CA2379"/>
    <w:rsid w:val="00CA29EC"/>
    <w:rsid w:val="00CA3F1D"/>
    <w:rsid w:val="00CA48D6"/>
    <w:rsid w:val="00CA60B8"/>
    <w:rsid w:val="00CA6174"/>
    <w:rsid w:val="00CA680B"/>
    <w:rsid w:val="00CA6E8F"/>
    <w:rsid w:val="00CA6E9E"/>
    <w:rsid w:val="00CB047D"/>
    <w:rsid w:val="00CB04E3"/>
    <w:rsid w:val="00CB06D2"/>
    <w:rsid w:val="00CB0A82"/>
    <w:rsid w:val="00CB1AE4"/>
    <w:rsid w:val="00CB1BF4"/>
    <w:rsid w:val="00CB1F2D"/>
    <w:rsid w:val="00CB2885"/>
    <w:rsid w:val="00CB401B"/>
    <w:rsid w:val="00CB4643"/>
    <w:rsid w:val="00CB5D98"/>
    <w:rsid w:val="00CB5FD8"/>
    <w:rsid w:val="00CB6E04"/>
    <w:rsid w:val="00CB7947"/>
    <w:rsid w:val="00CB7C94"/>
    <w:rsid w:val="00CC1E33"/>
    <w:rsid w:val="00CC25C4"/>
    <w:rsid w:val="00CC281E"/>
    <w:rsid w:val="00CC2DFE"/>
    <w:rsid w:val="00CC35AB"/>
    <w:rsid w:val="00CC438F"/>
    <w:rsid w:val="00CC4D14"/>
    <w:rsid w:val="00CC4FE3"/>
    <w:rsid w:val="00CC5259"/>
    <w:rsid w:val="00CC7225"/>
    <w:rsid w:val="00CC7277"/>
    <w:rsid w:val="00CC77A5"/>
    <w:rsid w:val="00CD0630"/>
    <w:rsid w:val="00CD0F6C"/>
    <w:rsid w:val="00CD1137"/>
    <w:rsid w:val="00CD14BB"/>
    <w:rsid w:val="00CD18C7"/>
    <w:rsid w:val="00CD18ED"/>
    <w:rsid w:val="00CD19E4"/>
    <w:rsid w:val="00CD2141"/>
    <w:rsid w:val="00CD2585"/>
    <w:rsid w:val="00CD2F59"/>
    <w:rsid w:val="00CD3827"/>
    <w:rsid w:val="00CD52EF"/>
    <w:rsid w:val="00CD6420"/>
    <w:rsid w:val="00CD6DA2"/>
    <w:rsid w:val="00CD6F9F"/>
    <w:rsid w:val="00CD7364"/>
    <w:rsid w:val="00CE043F"/>
    <w:rsid w:val="00CE0C9C"/>
    <w:rsid w:val="00CE0E84"/>
    <w:rsid w:val="00CE120B"/>
    <w:rsid w:val="00CE1B1F"/>
    <w:rsid w:val="00CE3066"/>
    <w:rsid w:val="00CE30CC"/>
    <w:rsid w:val="00CE3C68"/>
    <w:rsid w:val="00CE5256"/>
    <w:rsid w:val="00CE63B9"/>
    <w:rsid w:val="00CE687D"/>
    <w:rsid w:val="00CE7B43"/>
    <w:rsid w:val="00CF01DC"/>
    <w:rsid w:val="00CF1776"/>
    <w:rsid w:val="00CF18F4"/>
    <w:rsid w:val="00CF1968"/>
    <w:rsid w:val="00CF2944"/>
    <w:rsid w:val="00CF2D3B"/>
    <w:rsid w:val="00CF3FD7"/>
    <w:rsid w:val="00CF4D34"/>
    <w:rsid w:val="00CF56DB"/>
    <w:rsid w:val="00CF58C1"/>
    <w:rsid w:val="00CF5F1E"/>
    <w:rsid w:val="00CF66FD"/>
    <w:rsid w:val="00CF71DC"/>
    <w:rsid w:val="00D0084E"/>
    <w:rsid w:val="00D01115"/>
    <w:rsid w:val="00D01FAA"/>
    <w:rsid w:val="00D020E4"/>
    <w:rsid w:val="00D02B6F"/>
    <w:rsid w:val="00D02B97"/>
    <w:rsid w:val="00D03240"/>
    <w:rsid w:val="00D04059"/>
    <w:rsid w:val="00D04271"/>
    <w:rsid w:val="00D04FF2"/>
    <w:rsid w:val="00D05648"/>
    <w:rsid w:val="00D05BA3"/>
    <w:rsid w:val="00D06602"/>
    <w:rsid w:val="00D06D0D"/>
    <w:rsid w:val="00D07871"/>
    <w:rsid w:val="00D12215"/>
    <w:rsid w:val="00D12B22"/>
    <w:rsid w:val="00D13218"/>
    <w:rsid w:val="00D1371A"/>
    <w:rsid w:val="00D1381C"/>
    <w:rsid w:val="00D13CD9"/>
    <w:rsid w:val="00D14128"/>
    <w:rsid w:val="00D141E5"/>
    <w:rsid w:val="00D14A88"/>
    <w:rsid w:val="00D14C65"/>
    <w:rsid w:val="00D14D28"/>
    <w:rsid w:val="00D14D3D"/>
    <w:rsid w:val="00D14F1C"/>
    <w:rsid w:val="00D153D9"/>
    <w:rsid w:val="00D15914"/>
    <w:rsid w:val="00D15D79"/>
    <w:rsid w:val="00D166CB"/>
    <w:rsid w:val="00D16937"/>
    <w:rsid w:val="00D16C45"/>
    <w:rsid w:val="00D16DC3"/>
    <w:rsid w:val="00D17977"/>
    <w:rsid w:val="00D20EE6"/>
    <w:rsid w:val="00D21602"/>
    <w:rsid w:val="00D21923"/>
    <w:rsid w:val="00D21B56"/>
    <w:rsid w:val="00D224E9"/>
    <w:rsid w:val="00D227B7"/>
    <w:rsid w:val="00D22922"/>
    <w:rsid w:val="00D22F9B"/>
    <w:rsid w:val="00D23287"/>
    <w:rsid w:val="00D237E7"/>
    <w:rsid w:val="00D23E20"/>
    <w:rsid w:val="00D24412"/>
    <w:rsid w:val="00D2483D"/>
    <w:rsid w:val="00D2520D"/>
    <w:rsid w:val="00D25404"/>
    <w:rsid w:val="00D25B3A"/>
    <w:rsid w:val="00D26116"/>
    <w:rsid w:val="00D302DB"/>
    <w:rsid w:val="00D305B1"/>
    <w:rsid w:val="00D305DE"/>
    <w:rsid w:val="00D30D62"/>
    <w:rsid w:val="00D310E4"/>
    <w:rsid w:val="00D3177F"/>
    <w:rsid w:val="00D32932"/>
    <w:rsid w:val="00D32CB8"/>
    <w:rsid w:val="00D338CA"/>
    <w:rsid w:val="00D33D00"/>
    <w:rsid w:val="00D34903"/>
    <w:rsid w:val="00D34BEB"/>
    <w:rsid w:val="00D35112"/>
    <w:rsid w:val="00D40322"/>
    <w:rsid w:val="00D40E02"/>
    <w:rsid w:val="00D41F82"/>
    <w:rsid w:val="00D41FE3"/>
    <w:rsid w:val="00D42624"/>
    <w:rsid w:val="00D42C2C"/>
    <w:rsid w:val="00D42F4B"/>
    <w:rsid w:val="00D42FDF"/>
    <w:rsid w:val="00D43342"/>
    <w:rsid w:val="00D435C2"/>
    <w:rsid w:val="00D437C0"/>
    <w:rsid w:val="00D43B02"/>
    <w:rsid w:val="00D444D5"/>
    <w:rsid w:val="00D4459E"/>
    <w:rsid w:val="00D44B25"/>
    <w:rsid w:val="00D44DF3"/>
    <w:rsid w:val="00D4536B"/>
    <w:rsid w:val="00D45B3B"/>
    <w:rsid w:val="00D45BF2"/>
    <w:rsid w:val="00D46635"/>
    <w:rsid w:val="00D4685C"/>
    <w:rsid w:val="00D46CFE"/>
    <w:rsid w:val="00D478CA"/>
    <w:rsid w:val="00D47908"/>
    <w:rsid w:val="00D5019A"/>
    <w:rsid w:val="00D50DF3"/>
    <w:rsid w:val="00D52814"/>
    <w:rsid w:val="00D530B3"/>
    <w:rsid w:val="00D53A2D"/>
    <w:rsid w:val="00D53B55"/>
    <w:rsid w:val="00D54167"/>
    <w:rsid w:val="00D54246"/>
    <w:rsid w:val="00D54A43"/>
    <w:rsid w:val="00D54F9C"/>
    <w:rsid w:val="00D55371"/>
    <w:rsid w:val="00D55CC7"/>
    <w:rsid w:val="00D56327"/>
    <w:rsid w:val="00D56526"/>
    <w:rsid w:val="00D56A3F"/>
    <w:rsid w:val="00D5710A"/>
    <w:rsid w:val="00D57305"/>
    <w:rsid w:val="00D57693"/>
    <w:rsid w:val="00D57A47"/>
    <w:rsid w:val="00D6000F"/>
    <w:rsid w:val="00D60195"/>
    <w:rsid w:val="00D6026E"/>
    <w:rsid w:val="00D6032A"/>
    <w:rsid w:val="00D60411"/>
    <w:rsid w:val="00D617B9"/>
    <w:rsid w:val="00D61969"/>
    <w:rsid w:val="00D61EFE"/>
    <w:rsid w:val="00D61FD8"/>
    <w:rsid w:val="00D624FD"/>
    <w:rsid w:val="00D6296F"/>
    <w:rsid w:val="00D629A9"/>
    <w:rsid w:val="00D6327E"/>
    <w:rsid w:val="00D63D6D"/>
    <w:rsid w:val="00D6443A"/>
    <w:rsid w:val="00D66731"/>
    <w:rsid w:val="00D66F77"/>
    <w:rsid w:val="00D67575"/>
    <w:rsid w:val="00D7072C"/>
    <w:rsid w:val="00D7101F"/>
    <w:rsid w:val="00D71BCC"/>
    <w:rsid w:val="00D72061"/>
    <w:rsid w:val="00D72577"/>
    <w:rsid w:val="00D72B45"/>
    <w:rsid w:val="00D72D07"/>
    <w:rsid w:val="00D75B74"/>
    <w:rsid w:val="00D765F1"/>
    <w:rsid w:val="00D7660E"/>
    <w:rsid w:val="00D76BE8"/>
    <w:rsid w:val="00D76C69"/>
    <w:rsid w:val="00D76D43"/>
    <w:rsid w:val="00D77D61"/>
    <w:rsid w:val="00D81808"/>
    <w:rsid w:val="00D82A36"/>
    <w:rsid w:val="00D83501"/>
    <w:rsid w:val="00D83E8E"/>
    <w:rsid w:val="00D83FC3"/>
    <w:rsid w:val="00D842F5"/>
    <w:rsid w:val="00D85F27"/>
    <w:rsid w:val="00D86117"/>
    <w:rsid w:val="00D86AF9"/>
    <w:rsid w:val="00D86B09"/>
    <w:rsid w:val="00D87778"/>
    <w:rsid w:val="00D905F7"/>
    <w:rsid w:val="00D90CE0"/>
    <w:rsid w:val="00D9126C"/>
    <w:rsid w:val="00D91597"/>
    <w:rsid w:val="00D91731"/>
    <w:rsid w:val="00D920B5"/>
    <w:rsid w:val="00D927B3"/>
    <w:rsid w:val="00D92E19"/>
    <w:rsid w:val="00D931EC"/>
    <w:rsid w:val="00D9325A"/>
    <w:rsid w:val="00D94AC5"/>
    <w:rsid w:val="00D94ACF"/>
    <w:rsid w:val="00D94C8B"/>
    <w:rsid w:val="00D9576F"/>
    <w:rsid w:val="00D95922"/>
    <w:rsid w:val="00D95B63"/>
    <w:rsid w:val="00D95E8D"/>
    <w:rsid w:val="00D96330"/>
    <w:rsid w:val="00D96E05"/>
    <w:rsid w:val="00DA01BE"/>
    <w:rsid w:val="00DA0AA3"/>
    <w:rsid w:val="00DA1E41"/>
    <w:rsid w:val="00DA2355"/>
    <w:rsid w:val="00DA2DB8"/>
    <w:rsid w:val="00DA2E0D"/>
    <w:rsid w:val="00DA30AD"/>
    <w:rsid w:val="00DA34F9"/>
    <w:rsid w:val="00DA36A3"/>
    <w:rsid w:val="00DA37FF"/>
    <w:rsid w:val="00DA39D1"/>
    <w:rsid w:val="00DA3B54"/>
    <w:rsid w:val="00DA3D15"/>
    <w:rsid w:val="00DA3E5D"/>
    <w:rsid w:val="00DA46EF"/>
    <w:rsid w:val="00DA4E18"/>
    <w:rsid w:val="00DA51FE"/>
    <w:rsid w:val="00DA5586"/>
    <w:rsid w:val="00DA5691"/>
    <w:rsid w:val="00DA56CD"/>
    <w:rsid w:val="00DA5F6B"/>
    <w:rsid w:val="00DA63F3"/>
    <w:rsid w:val="00DA6DD3"/>
    <w:rsid w:val="00DA7284"/>
    <w:rsid w:val="00DA74E3"/>
    <w:rsid w:val="00DA75A7"/>
    <w:rsid w:val="00DA76C2"/>
    <w:rsid w:val="00DA7D3D"/>
    <w:rsid w:val="00DB1A50"/>
    <w:rsid w:val="00DB2FDA"/>
    <w:rsid w:val="00DB4B4D"/>
    <w:rsid w:val="00DB5501"/>
    <w:rsid w:val="00DB565B"/>
    <w:rsid w:val="00DB5D56"/>
    <w:rsid w:val="00DB5EBF"/>
    <w:rsid w:val="00DB656A"/>
    <w:rsid w:val="00DB6B6A"/>
    <w:rsid w:val="00DB6FCE"/>
    <w:rsid w:val="00DB745D"/>
    <w:rsid w:val="00DB79B5"/>
    <w:rsid w:val="00DC0824"/>
    <w:rsid w:val="00DC119E"/>
    <w:rsid w:val="00DC1972"/>
    <w:rsid w:val="00DC1AD6"/>
    <w:rsid w:val="00DC1D7E"/>
    <w:rsid w:val="00DC1F95"/>
    <w:rsid w:val="00DC3095"/>
    <w:rsid w:val="00DC3C9F"/>
    <w:rsid w:val="00DC427D"/>
    <w:rsid w:val="00DC4676"/>
    <w:rsid w:val="00DC4F3F"/>
    <w:rsid w:val="00DC54FB"/>
    <w:rsid w:val="00DC5677"/>
    <w:rsid w:val="00DC580F"/>
    <w:rsid w:val="00DC5F28"/>
    <w:rsid w:val="00DC5F73"/>
    <w:rsid w:val="00DC652C"/>
    <w:rsid w:val="00DC673B"/>
    <w:rsid w:val="00DC7529"/>
    <w:rsid w:val="00DC76DF"/>
    <w:rsid w:val="00DC773D"/>
    <w:rsid w:val="00DD0159"/>
    <w:rsid w:val="00DD093B"/>
    <w:rsid w:val="00DD1F96"/>
    <w:rsid w:val="00DD2F25"/>
    <w:rsid w:val="00DD3206"/>
    <w:rsid w:val="00DD39F2"/>
    <w:rsid w:val="00DD3A75"/>
    <w:rsid w:val="00DD40FA"/>
    <w:rsid w:val="00DD53F3"/>
    <w:rsid w:val="00DD5A41"/>
    <w:rsid w:val="00DD5A82"/>
    <w:rsid w:val="00DD6250"/>
    <w:rsid w:val="00DD632A"/>
    <w:rsid w:val="00DD73BD"/>
    <w:rsid w:val="00DE031E"/>
    <w:rsid w:val="00DE0B12"/>
    <w:rsid w:val="00DE0FFA"/>
    <w:rsid w:val="00DE19A7"/>
    <w:rsid w:val="00DE1CB2"/>
    <w:rsid w:val="00DE1FF2"/>
    <w:rsid w:val="00DE2672"/>
    <w:rsid w:val="00DE2875"/>
    <w:rsid w:val="00DE30DB"/>
    <w:rsid w:val="00DE36A6"/>
    <w:rsid w:val="00DE4624"/>
    <w:rsid w:val="00DE4720"/>
    <w:rsid w:val="00DE47D8"/>
    <w:rsid w:val="00DE4C6B"/>
    <w:rsid w:val="00DE52B1"/>
    <w:rsid w:val="00DE6355"/>
    <w:rsid w:val="00DE6791"/>
    <w:rsid w:val="00DE6E59"/>
    <w:rsid w:val="00DF0329"/>
    <w:rsid w:val="00DF0D3E"/>
    <w:rsid w:val="00DF1290"/>
    <w:rsid w:val="00DF1D59"/>
    <w:rsid w:val="00DF2171"/>
    <w:rsid w:val="00DF21C6"/>
    <w:rsid w:val="00DF2206"/>
    <w:rsid w:val="00DF2570"/>
    <w:rsid w:val="00DF2884"/>
    <w:rsid w:val="00DF2C55"/>
    <w:rsid w:val="00DF331B"/>
    <w:rsid w:val="00DF3C0E"/>
    <w:rsid w:val="00DF421C"/>
    <w:rsid w:val="00DF4B7D"/>
    <w:rsid w:val="00DF5189"/>
    <w:rsid w:val="00DF6241"/>
    <w:rsid w:val="00DF62E9"/>
    <w:rsid w:val="00DF6668"/>
    <w:rsid w:val="00DF6809"/>
    <w:rsid w:val="00DF714C"/>
    <w:rsid w:val="00DF7692"/>
    <w:rsid w:val="00E0061F"/>
    <w:rsid w:val="00E0164B"/>
    <w:rsid w:val="00E01947"/>
    <w:rsid w:val="00E01B6C"/>
    <w:rsid w:val="00E01BC3"/>
    <w:rsid w:val="00E01F96"/>
    <w:rsid w:val="00E01FC5"/>
    <w:rsid w:val="00E02414"/>
    <w:rsid w:val="00E0252F"/>
    <w:rsid w:val="00E03EF1"/>
    <w:rsid w:val="00E03F74"/>
    <w:rsid w:val="00E047B5"/>
    <w:rsid w:val="00E047F7"/>
    <w:rsid w:val="00E054C4"/>
    <w:rsid w:val="00E058A7"/>
    <w:rsid w:val="00E0610C"/>
    <w:rsid w:val="00E07E32"/>
    <w:rsid w:val="00E107B6"/>
    <w:rsid w:val="00E10ACC"/>
    <w:rsid w:val="00E10AD3"/>
    <w:rsid w:val="00E116FC"/>
    <w:rsid w:val="00E1192E"/>
    <w:rsid w:val="00E11CE2"/>
    <w:rsid w:val="00E121D8"/>
    <w:rsid w:val="00E12857"/>
    <w:rsid w:val="00E128BB"/>
    <w:rsid w:val="00E12A2C"/>
    <w:rsid w:val="00E132AE"/>
    <w:rsid w:val="00E13446"/>
    <w:rsid w:val="00E13D4E"/>
    <w:rsid w:val="00E13E16"/>
    <w:rsid w:val="00E1471F"/>
    <w:rsid w:val="00E14E54"/>
    <w:rsid w:val="00E15611"/>
    <w:rsid w:val="00E15B7C"/>
    <w:rsid w:val="00E15D3E"/>
    <w:rsid w:val="00E15E56"/>
    <w:rsid w:val="00E1646D"/>
    <w:rsid w:val="00E16732"/>
    <w:rsid w:val="00E169DC"/>
    <w:rsid w:val="00E16B50"/>
    <w:rsid w:val="00E179DA"/>
    <w:rsid w:val="00E17CCB"/>
    <w:rsid w:val="00E17EF6"/>
    <w:rsid w:val="00E2011E"/>
    <w:rsid w:val="00E205C4"/>
    <w:rsid w:val="00E20AFA"/>
    <w:rsid w:val="00E20F86"/>
    <w:rsid w:val="00E21194"/>
    <w:rsid w:val="00E2157C"/>
    <w:rsid w:val="00E22711"/>
    <w:rsid w:val="00E2285D"/>
    <w:rsid w:val="00E22C34"/>
    <w:rsid w:val="00E22C87"/>
    <w:rsid w:val="00E22F3C"/>
    <w:rsid w:val="00E23EDE"/>
    <w:rsid w:val="00E24550"/>
    <w:rsid w:val="00E256F2"/>
    <w:rsid w:val="00E25997"/>
    <w:rsid w:val="00E274B0"/>
    <w:rsid w:val="00E27D57"/>
    <w:rsid w:val="00E27E67"/>
    <w:rsid w:val="00E30123"/>
    <w:rsid w:val="00E30963"/>
    <w:rsid w:val="00E3097D"/>
    <w:rsid w:val="00E30A0E"/>
    <w:rsid w:val="00E30B9E"/>
    <w:rsid w:val="00E3120F"/>
    <w:rsid w:val="00E31290"/>
    <w:rsid w:val="00E314DA"/>
    <w:rsid w:val="00E31C76"/>
    <w:rsid w:val="00E32359"/>
    <w:rsid w:val="00E3444C"/>
    <w:rsid w:val="00E3485F"/>
    <w:rsid w:val="00E36448"/>
    <w:rsid w:val="00E36518"/>
    <w:rsid w:val="00E37134"/>
    <w:rsid w:val="00E37365"/>
    <w:rsid w:val="00E37C7F"/>
    <w:rsid w:val="00E37E15"/>
    <w:rsid w:val="00E40003"/>
    <w:rsid w:val="00E40227"/>
    <w:rsid w:val="00E402E0"/>
    <w:rsid w:val="00E403AF"/>
    <w:rsid w:val="00E4080A"/>
    <w:rsid w:val="00E42687"/>
    <w:rsid w:val="00E42749"/>
    <w:rsid w:val="00E42780"/>
    <w:rsid w:val="00E42E57"/>
    <w:rsid w:val="00E42F72"/>
    <w:rsid w:val="00E43F23"/>
    <w:rsid w:val="00E44161"/>
    <w:rsid w:val="00E44B2F"/>
    <w:rsid w:val="00E45599"/>
    <w:rsid w:val="00E45D79"/>
    <w:rsid w:val="00E45DA8"/>
    <w:rsid w:val="00E4615A"/>
    <w:rsid w:val="00E46174"/>
    <w:rsid w:val="00E46C88"/>
    <w:rsid w:val="00E46FA2"/>
    <w:rsid w:val="00E47D8F"/>
    <w:rsid w:val="00E5014F"/>
    <w:rsid w:val="00E50AA5"/>
    <w:rsid w:val="00E5218B"/>
    <w:rsid w:val="00E52529"/>
    <w:rsid w:val="00E5291F"/>
    <w:rsid w:val="00E53058"/>
    <w:rsid w:val="00E5326E"/>
    <w:rsid w:val="00E53305"/>
    <w:rsid w:val="00E535DC"/>
    <w:rsid w:val="00E53B4C"/>
    <w:rsid w:val="00E53C2A"/>
    <w:rsid w:val="00E5440C"/>
    <w:rsid w:val="00E54751"/>
    <w:rsid w:val="00E54B78"/>
    <w:rsid w:val="00E54CBE"/>
    <w:rsid w:val="00E5532B"/>
    <w:rsid w:val="00E5605E"/>
    <w:rsid w:val="00E566AF"/>
    <w:rsid w:val="00E573FB"/>
    <w:rsid w:val="00E57DA8"/>
    <w:rsid w:val="00E57F2B"/>
    <w:rsid w:val="00E606CF"/>
    <w:rsid w:val="00E61317"/>
    <w:rsid w:val="00E61ACF"/>
    <w:rsid w:val="00E62279"/>
    <w:rsid w:val="00E62392"/>
    <w:rsid w:val="00E6285F"/>
    <w:rsid w:val="00E629FB"/>
    <w:rsid w:val="00E62E82"/>
    <w:rsid w:val="00E640FC"/>
    <w:rsid w:val="00E64BA1"/>
    <w:rsid w:val="00E650EB"/>
    <w:rsid w:val="00E657A4"/>
    <w:rsid w:val="00E65B3E"/>
    <w:rsid w:val="00E65FD4"/>
    <w:rsid w:val="00E66008"/>
    <w:rsid w:val="00E66D02"/>
    <w:rsid w:val="00E67805"/>
    <w:rsid w:val="00E67842"/>
    <w:rsid w:val="00E67FA8"/>
    <w:rsid w:val="00E70381"/>
    <w:rsid w:val="00E704A0"/>
    <w:rsid w:val="00E70624"/>
    <w:rsid w:val="00E71180"/>
    <w:rsid w:val="00E713FE"/>
    <w:rsid w:val="00E72D6F"/>
    <w:rsid w:val="00E730F0"/>
    <w:rsid w:val="00E739DD"/>
    <w:rsid w:val="00E73BE0"/>
    <w:rsid w:val="00E741A7"/>
    <w:rsid w:val="00E7469B"/>
    <w:rsid w:val="00E74FB8"/>
    <w:rsid w:val="00E7525A"/>
    <w:rsid w:val="00E77543"/>
    <w:rsid w:val="00E7781F"/>
    <w:rsid w:val="00E80218"/>
    <w:rsid w:val="00E807E7"/>
    <w:rsid w:val="00E80A96"/>
    <w:rsid w:val="00E80E14"/>
    <w:rsid w:val="00E812BF"/>
    <w:rsid w:val="00E81F3D"/>
    <w:rsid w:val="00E821EE"/>
    <w:rsid w:val="00E82916"/>
    <w:rsid w:val="00E838A4"/>
    <w:rsid w:val="00E83E2D"/>
    <w:rsid w:val="00E84039"/>
    <w:rsid w:val="00E8444C"/>
    <w:rsid w:val="00E84538"/>
    <w:rsid w:val="00E84A69"/>
    <w:rsid w:val="00E8593E"/>
    <w:rsid w:val="00E85C04"/>
    <w:rsid w:val="00E867CB"/>
    <w:rsid w:val="00E86F85"/>
    <w:rsid w:val="00E87464"/>
    <w:rsid w:val="00E90B33"/>
    <w:rsid w:val="00E90FE4"/>
    <w:rsid w:val="00E91A12"/>
    <w:rsid w:val="00E91C5E"/>
    <w:rsid w:val="00E9253E"/>
    <w:rsid w:val="00E92904"/>
    <w:rsid w:val="00E937EE"/>
    <w:rsid w:val="00E93F44"/>
    <w:rsid w:val="00E941CB"/>
    <w:rsid w:val="00E95CED"/>
    <w:rsid w:val="00E968EB"/>
    <w:rsid w:val="00E96E3E"/>
    <w:rsid w:val="00E975D8"/>
    <w:rsid w:val="00EA0373"/>
    <w:rsid w:val="00EA0BD2"/>
    <w:rsid w:val="00EA0ECE"/>
    <w:rsid w:val="00EA1928"/>
    <w:rsid w:val="00EA1C0E"/>
    <w:rsid w:val="00EA1CD0"/>
    <w:rsid w:val="00EA2189"/>
    <w:rsid w:val="00EA26A2"/>
    <w:rsid w:val="00EA275E"/>
    <w:rsid w:val="00EA3874"/>
    <w:rsid w:val="00EA4987"/>
    <w:rsid w:val="00EA56C6"/>
    <w:rsid w:val="00EA6138"/>
    <w:rsid w:val="00EA61FD"/>
    <w:rsid w:val="00EA6C4C"/>
    <w:rsid w:val="00EA70E5"/>
    <w:rsid w:val="00EA7243"/>
    <w:rsid w:val="00EA73A1"/>
    <w:rsid w:val="00EA7A45"/>
    <w:rsid w:val="00EB13B2"/>
    <w:rsid w:val="00EB1414"/>
    <w:rsid w:val="00EB2B71"/>
    <w:rsid w:val="00EB2CD7"/>
    <w:rsid w:val="00EB3E23"/>
    <w:rsid w:val="00EB3FC3"/>
    <w:rsid w:val="00EB48BE"/>
    <w:rsid w:val="00EB4901"/>
    <w:rsid w:val="00EB53B2"/>
    <w:rsid w:val="00EB6A07"/>
    <w:rsid w:val="00EB6ADA"/>
    <w:rsid w:val="00EB6BBB"/>
    <w:rsid w:val="00EB7B80"/>
    <w:rsid w:val="00EB7E5C"/>
    <w:rsid w:val="00EC044D"/>
    <w:rsid w:val="00EC04D1"/>
    <w:rsid w:val="00EC05E3"/>
    <w:rsid w:val="00EC0DF9"/>
    <w:rsid w:val="00EC14BB"/>
    <w:rsid w:val="00EC1A29"/>
    <w:rsid w:val="00EC374A"/>
    <w:rsid w:val="00EC454C"/>
    <w:rsid w:val="00EC4EDB"/>
    <w:rsid w:val="00EC7BE2"/>
    <w:rsid w:val="00ED0770"/>
    <w:rsid w:val="00ED07F7"/>
    <w:rsid w:val="00ED08D4"/>
    <w:rsid w:val="00ED1F35"/>
    <w:rsid w:val="00ED218A"/>
    <w:rsid w:val="00ED25BB"/>
    <w:rsid w:val="00ED4731"/>
    <w:rsid w:val="00ED47FE"/>
    <w:rsid w:val="00ED53C0"/>
    <w:rsid w:val="00ED5449"/>
    <w:rsid w:val="00ED57F0"/>
    <w:rsid w:val="00ED5BFA"/>
    <w:rsid w:val="00ED5C23"/>
    <w:rsid w:val="00ED5EDA"/>
    <w:rsid w:val="00ED6A4A"/>
    <w:rsid w:val="00ED79A9"/>
    <w:rsid w:val="00ED7D3A"/>
    <w:rsid w:val="00ED7E0F"/>
    <w:rsid w:val="00EE017C"/>
    <w:rsid w:val="00EE0408"/>
    <w:rsid w:val="00EE07C6"/>
    <w:rsid w:val="00EE09F2"/>
    <w:rsid w:val="00EE0B35"/>
    <w:rsid w:val="00EE1412"/>
    <w:rsid w:val="00EE1C9B"/>
    <w:rsid w:val="00EE2528"/>
    <w:rsid w:val="00EE2851"/>
    <w:rsid w:val="00EE296E"/>
    <w:rsid w:val="00EE37A8"/>
    <w:rsid w:val="00EE47E2"/>
    <w:rsid w:val="00EE4E23"/>
    <w:rsid w:val="00EE743F"/>
    <w:rsid w:val="00EE7841"/>
    <w:rsid w:val="00EE7CB9"/>
    <w:rsid w:val="00EE7DD1"/>
    <w:rsid w:val="00EF08F4"/>
    <w:rsid w:val="00EF130C"/>
    <w:rsid w:val="00EF26A0"/>
    <w:rsid w:val="00EF3239"/>
    <w:rsid w:val="00EF33C4"/>
    <w:rsid w:val="00EF3874"/>
    <w:rsid w:val="00EF38D3"/>
    <w:rsid w:val="00EF3E87"/>
    <w:rsid w:val="00EF4508"/>
    <w:rsid w:val="00EF496D"/>
    <w:rsid w:val="00EF54C2"/>
    <w:rsid w:val="00EF5709"/>
    <w:rsid w:val="00EF628D"/>
    <w:rsid w:val="00EF64F6"/>
    <w:rsid w:val="00EF73A4"/>
    <w:rsid w:val="00EF7BD6"/>
    <w:rsid w:val="00EF7F68"/>
    <w:rsid w:val="00F00012"/>
    <w:rsid w:val="00F0017D"/>
    <w:rsid w:val="00F00765"/>
    <w:rsid w:val="00F007D8"/>
    <w:rsid w:val="00F0085D"/>
    <w:rsid w:val="00F00AA0"/>
    <w:rsid w:val="00F00CC9"/>
    <w:rsid w:val="00F01571"/>
    <w:rsid w:val="00F01AFF"/>
    <w:rsid w:val="00F01E36"/>
    <w:rsid w:val="00F027CB"/>
    <w:rsid w:val="00F03523"/>
    <w:rsid w:val="00F03D8F"/>
    <w:rsid w:val="00F05EFC"/>
    <w:rsid w:val="00F0653F"/>
    <w:rsid w:val="00F10367"/>
    <w:rsid w:val="00F109E2"/>
    <w:rsid w:val="00F10FA9"/>
    <w:rsid w:val="00F11873"/>
    <w:rsid w:val="00F11C23"/>
    <w:rsid w:val="00F11D3F"/>
    <w:rsid w:val="00F11D91"/>
    <w:rsid w:val="00F133C3"/>
    <w:rsid w:val="00F1363E"/>
    <w:rsid w:val="00F139EC"/>
    <w:rsid w:val="00F142B1"/>
    <w:rsid w:val="00F14304"/>
    <w:rsid w:val="00F145F8"/>
    <w:rsid w:val="00F155D9"/>
    <w:rsid w:val="00F15AA5"/>
    <w:rsid w:val="00F162DA"/>
    <w:rsid w:val="00F16D3C"/>
    <w:rsid w:val="00F202BA"/>
    <w:rsid w:val="00F203AC"/>
    <w:rsid w:val="00F2050C"/>
    <w:rsid w:val="00F2157E"/>
    <w:rsid w:val="00F2247F"/>
    <w:rsid w:val="00F2337F"/>
    <w:rsid w:val="00F23AD4"/>
    <w:rsid w:val="00F23FA2"/>
    <w:rsid w:val="00F24044"/>
    <w:rsid w:val="00F24537"/>
    <w:rsid w:val="00F24854"/>
    <w:rsid w:val="00F24C8D"/>
    <w:rsid w:val="00F2568A"/>
    <w:rsid w:val="00F2572D"/>
    <w:rsid w:val="00F25738"/>
    <w:rsid w:val="00F25E87"/>
    <w:rsid w:val="00F2631D"/>
    <w:rsid w:val="00F263DA"/>
    <w:rsid w:val="00F26E58"/>
    <w:rsid w:val="00F26EC1"/>
    <w:rsid w:val="00F27477"/>
    <w:rsid w:val="00F2779B"/>
    <w:rsid w:val="00F308A2"/>
    <w:rsid w:val="00F30964"/>
    <w:rsid w:val="00F30CF3"/>
    <w:rsid w:val="00F30DE0"/>
    <w:rsid w:val="00F3148C"/>
    <w:rsid w:val="00F328A9"/>
    <w:rsid w:val="00F3363A"/>
    <w:rsid w:val="00F3382F"/>
    <w:rsid w:val="00F3431A"/>
    <w:rsid w:val="00F3445F"/>
    <w:rsid w:val="00F350BE"/>
    <w:rsid w:val="00F35230"/>
    <w:rsid w:val="00F353CF"/>
    <w:rsid w:val="00F355EC"/>
    <w:rsid w:val="00F35AF3"/>
    <w:rsid w:val="00F35F0F"/>
    <w:rsid w:val="00F3650E"/>
    <w:rsid w:val="00F3665D"/>
    <w:rsid w:val="00F36FEF"/>
    <w:rsid w:val="00F37085"/>
    <w:rsid w:val="00F40A47"/>
    <w:rsid w:val="00F41612"/>
    <w:rsid w:val="00F42C2F"/>
    <w:rsid w:val="00F42F1A"/>
    <w:rsid w:val="00F43ECD"/>
    <w:rsid w:val="00F44C48"/>
    <w:rsid w:val="00F4589F"/>
    <w:rsid w:val="00F463C2"/>
    <w:rsid w:val="00F4651E"/>
    <w:rsid w:val="00F46BEA"/>
    <w:rsid w:val="00F47AB5"/>
    <w:rsid w:val="00F47B20"/>
    <w:rsid w:val="00F47B94"/>
    <w:rsid w:val="00F47D46"/>
    <w:rsid w:val="00F47FCB"/>
    <w:rsid w:val="00F501E4"/>
    <w:rsid w:val="00F50676"/>
    <w:rsid w:val="00F50BB2"/>
    <w:rsid w:val="00F516E1"/>
    <w:rsid w:val="00F51F48"/>
    <w:rsid w:val="00F52A31"/>
    <w:rsid w:val="00F52A67"/>
    <w:rsid w:val="00F52EB9"/>
    <w:rsid w:val="00F530EF"/>
    <w:rsid w:val="00F53D36"/>
    <w:rsid w:val="00F542F6"/>
    <w:rsid w:val="00F55476"/>
    <w:rsid w:val="00F5547C"/>
    <w:rsid w:val="00F559F0"/>
    <w:rsid w:val="00F56307"/>
    <w:rsid w:val="00F56354"/>
    <w:rsid w:val="00F574F0"/>
    <w:rsid w:val="00F57828"/>
    <w:rsid w:val="00F57A87"/>
    <w:rsid w:val="00F608B3"/>
    <w:rsid w:val="00F60BF9"/>
    <w:rsid w:val="00F60C64"/>
    <w:rsid w:val="00F60D4D"/>
    <w:rsid w:val="00F61113"/>
    <w:rsid w:val="00F61F49"/>
    <w:rsid w:val="00F6272F"/>
    <w:rsid w:val="00F62897"/>
    <w:rsid w:val="00F6355F"/>
    <w:rsid w:val="00F63AB1"/>
    <w:rsid w:val="00F642AE"/>
    <w:rsid w:val="00F6486C"/>
    <w:rsid w:val="00F64AC7"/>
    <w:rsid w:val="00F64DE8"/>
    <w:rsid w:val="00F65632"/>
    <w:rsid w:val="00F65832"/>
    <w:rsid w:val="00F66A99"/>
    <w:rsid w:val="00F67C76"/>
    <w:rsid w:val="00F67DD2"/>
    <w:rsid w:val="00F67FB2"/>
    <w:rsid w:val="00F7011F"/>
    <w:rsid w:val="00F7045D"/>
    <w:rsid w:val="00F708B2"/>
    <w:rsid w:val="00F70D53"/>
    <w:rsid w:val="00F710AF"/>
    <w:rsid w:val="00F711BD"/>
    <w:rsid w:val="00F711C0"/>
    <w:rsid w:val="00F71A0D"/>
    <w:rsid w:val="00F72BBF"/>
    <w:rsid w:val="00F7300A"/>
    <w:rsid w:val="00F73AA1"/>
    <w:rsid w:val="00F73B73"/>
    <w:rsid w:val="00F746B2"/>
    <w:rsid w:val="00F74A4D"/>
    <w:rsid w:val="00F74B30"/>
    <w:rsid w:val="00F751D6"/>
    <w:rsid w:val="00F75B5A"/>
    <w:rsid w:val="00F76061"/>
    <w:rsid w:val="00F761A2"/>
    <w:rsid w:val="00F76370"/>
    <w:rsid w:val="00F76423"/>
    <w:rsid w:val="00F77CA7"/>
    <w:rsid w:val="00F80D6B"/>
    <w:rsid w:val="00F814D0"/>
    <w:rsid w:val="00F82DFB"/>
    <w:rsid w:val="00F82FF1"/>
    <w:rsid w:val="00F84808"/>
    <w:rsid w:val="00F856DF"/>
    <w:rsid w:val="00F862C3"/>
    <w:rsid w:val="00F870A6"/>
    <w:rsid w:val="00F876F4"/>
    <w:rsid w:val="00F87EB3"/>
    <w:rsid w:val="00F87F76"/>
    <w:rsid w:val="00F90237"/>
    <w:rsid w:val="00F9373D"/>
    <w:rsid w:val="00F93EDE"/>
    <w:rsid w:val="00F93F47"/>
    <w:rsid w:val="00F941CA"/>
    <w:rsid w:val="00F9457A"/>
    <w:rsid w:val="00F94ADF"/>
    <w:rsid w:val="00F94F0C"/>
    <w:rsid w:val="00F94FB7"/>
    <w:rsid w:val="00F955F3"/>
    <w:rsid w:val="00F966C9"/>
    <w:rsid w:val="00F96F42"/>
    <w:rsid w:val="00F96FD2"/>
    <w:rsid w:val="00F97569"/>
    <w:rsid w:val="00F97585"/>
    <w:rsid w:val="00F97E56"/>
    <w:rsid w:val="00F97F6E"/>
    <w:rsid w:val="00FA00FC"/>
    <w:rsid w:val="00FA08D9"/>
    <w:rsid w:val="00FA109F"/>
    <w:rsid w:val="00FA1366"/>
    <w:rsid w:val="00FA1A4E"/>
    <w:rsid w:val="00FA1B30"/>
    <w:rsid w:val="00FA2AFB"/>
    <w:rsid w:val="00FA3829"/>
    <w:rsid w:val="00FA3C7F"/>
    <w:rsid w:val="00FA3F94"/>
    <w:rsid w:val="00FA5642"/>
    <w:rsid w:val="00FA5868"/>
    <w:rsid w:val="00FA6234"/>
    <w:rsid w:val="00FA6B36"/>
    <w:rsid w:val="00FA7E81"/>
    <w:rsid w:val="00FA7EA2"/>
    <w:rsid w:val="00FB02E4"/>
    <w:rsid w:val="00FB0538"/>
    <w:rsid w:val="00FB05C3"/>
    <w:rsid w:val="00FB0B0D"/>
    <w:rsid w:val="00FB125C"/>
    <w:rsid w:val="00FB2E12"/>
    <w:rsid w:val="00FB3FC8"/>
    <w:rsid w:val="00FB43CB"/>
    <w:rsid w:val="00FB44BA"/>
    <w:rsid w:val="00FB54F6"/>
    <w:rsid w:val="00FB5BB7"/>
    <w:rsid w:val="00FB61AC"/>
    <w:rsid w:val="00FB6309"/>
    <w:rsid w:val="00FB6439"/>
    <w:rsid w:val="00FB64D9"/>
    <w:rsid w:val="00FB7A32"/>
    <w:rsid w:val="00FC03FF"/>
    <w:rsid w:val="00FC095A"/>
    <w:rsid w:val="00FC1230"/>
    <w:rsid w:val="00FC1B5F"/>
    <w:rsid w:val="00FC1BCE"/>
    <w:rsid w:val="00FC1D9C"/>
    <w:rsid w:val="00FC1DED"/>
    <w:rsid w:val="00FC2378"/>
    <w:rsid w:val="00FC2977"/>
    <w:rsid w:val="00FC2B00"/>
    <w:rsid w:val="00FC2FB5"/>
    <w:rsid w:val="00FC37BC"/>
    <w:rsid w:val="00FC38AB"/>
    <w:rsid w:val="00FC6152"/>
    <w:rsid w:val="00FC6190"/>
    <w:rsid w:val="00FC767D"/>
    <w:rsid w:val="00FD05EB"/>
    <w:rsid w:val="00FD161A"/>
    <w:rsid w:val="00FD161F"/>
    <w:rsid w:val="00FD1F8B"/>
    <w:rsid w:val="00FD2152"/>
    <w:rsid w:val="00FD2C31"/>
    <w:rsid w:val="00FD2C37"/>
    <w:rsid w:val="00FD341C"/>
    <w:rsid w:val="00FD3904"/>
    <w:rsid w:val="00FD3C30"/>
    <w:rsid w:val="00FD3C89"/>
    <w:rsid w:val="00FD3E2A"/>
    <w:rsid w:val="00FD42A1"/>
    <w:rsid w:val="00FD462B"/>
    <w:rsid w:val="00FD48AF"/>
    <w:rsid w:val="00FD4FE5"/>
    <w:rsid w:val="00FD4FF5"/>
    <w:rsid w:val="00FD56D9"/>
    <w:rsid w:val="00FD5F4E"/>
    <w:rsid w:val="00FD624F"/>
    <w:rsid w:val="00FD6B40"/>
    <w:rsid w:val="00FD6C02"/>
    <w:rsid w:val="00FD6E99"/>
    <w:rsid w:val="00FD78EC"/>
    <w:rsid w:val="00FD7D69"/>
    <w:rsid w:val="00FE0E49"/>
    <w:rsid w:val="00FE1FAD"/>
    <w:rsid w:val="00FE2483"/>
    <w:rsid w:val="00FE2CF7"/>
    <w:rsid w:val="00FE3D94"/>
    <w:rsid w:val="00FE3E21"/>
    <w:rsid w:val="00FE45C2"/>
    <w:rsid w:val="00FE476F"/>
    <w:rsid w:val="00FE4CD4"/>
    <w:rsid w:val="00FE5234"/>
    <w:rsid w:val="00FE597C"/>
    <w:rsid w:val="00FE684C"/>
    <w:rsid w:val="00FE724E"/>
    <w:rsid w:val="00FE76BC"/>
    <w:rsid w:val="00FE7A49"/>
    <w:rsid w:val="00FF0167"/>
    <w:rsid w:val="00FF0410"/>
    <w:rsid w:val="00FF1ABE"/>
    <w:rsid w:val="00FF246A"/>
    <w:rsid w:val="00FF2883"/>
    <w:rsid w:val="00FF3388"/>
    <w:rsid w:val="00FF3F13"/>
    <w:rsid w:val="00FF3F6B"/>
    <w:rsid w:val="00FF4229"/>
    <w:rsid w:val="00FF4ABC"/>
    <w:rsid w:val="00FF522E"/>
    <w:rsid w:val="00FF5DA8"/>
    <w:rsid w:val="00FF6387"/>
    <w:rsid w:val="00FF649D"/>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semiHidden="0" w:unhideWhenUsed="0" w:qFormat="1"/>
    <w:lsdException w:name="footnote reference" w:uiPriority="0"/>
    <w:lsdException w:name="annotation reference" w:uiPriority="0"/>
    <w:lsdException w:name="line number" w:uiPriority="0"/>
    <w:lsdException w:name="toa heading"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lock Text" w:uiPriority="0"/>
    <w:lsdException w:name="Strong" w:semiHidden="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7841"/>
    <w:pPr>
      <w:suppressAutoHyphens/>
      <w:spacing w:line="240" w:lineRule="atLeast"/>
      <w:ind w:firstLine="227"/>
      <w:jc w:val="both"/>
    </w:pPr>
    <w:rPr>
      <w:rFonts w:ascii="Gentium" w:hAnsi="Gentium"/>
      <w:sz w:val="22"/>
      <w:szCs w:val="24"/>
      <w:lang w:val="ro-RO" w:eastAsia="zh-CN"/>
    </w:rPr>
  </w:style>
  <w:style w:type="paragraph" w:styleId="Heading1">
    <w:name w:val="heading 1"/>
    <w:basedOn w:val="Normal"/>
    <w:next w:val="Normal"/>
    <w:link w:val="Heading1Char"/>
    <w:uiPriority w:val="99"/>
    <w:qFormat/>
    <w:rsid w:val="00A92C12"/>
    <w:pPr>
      <w:keepNext/>
      <w:numPr>
        <w:numId w:val="1"/>
      </w:numPr>
      <w:jc w:val="center"/>
      <w:outlineLvl w:val="0"/>
    </w:pPr>
    <w:rPr>
      <w:rFonts w:ascii="New Century Schoolbook" w:hAnsi="New Century Schoolbook"/>
      <w:bCs/>
      <w:kern w:val="1"/>
      <w:sz w:val="28"/>
      <w:szCs w:val="28"/>
    </w:rPr>
  </w:style>
  <w:style w:type="paragraph" w:styleId="Heading2">
    <w:name w:val="heading 2"/>
    <w:basedOn w:val="Normal"/>
    <w:next w:val="Normal"/>
    <w:qFormat/>
    <w:rsid w:val="002C318E"/>
    <w:pPr>
      <w:keepNext/>
      <w:numPr>
        <w:ilvl w:val="1"/>
        <w:numId w:val="1"/>
      </w:numPr>
      <w:spacing w:before="120" w:after="80" w:line="240" w:lineRule="exact"/>
      <w:jc w:val="center"/>
      <w:outlineLvl w:val="1"/>
    </w:pPr>
    <w:rPr>
      <w:rFonts w:cs="Arial"/>
      <w:b/>
      <w:bCs/>
      <w:sz w:val="24"/>
      <w:szCs w:val="22"/>
      <w:lang w:val="en-US"/>
    </w:rPr>
  </w:style>
  <w:style w:type="paragraph" w:styleId="Heading3">
    <w:name w:val="heading 3"/>
    <w:basedOn w:val="Normal"/>
    <w:next w:val="Normal"/>
    <w:autoRedefine/>
    <w:uiPriority w:val="99"/>
    <w:qFormat/>
    <w:rsid w:val="007B1E0C"/>
    <w:pPr>
      <w:keepNext/>
      <w:keepLines/>
      <w:spacing w:after="80" w:line="240" w:lineRule="exact"/>
      <w:ind w:firstLine="0"/>
      <w:jc w:val="left"/>
      <w:outlineLvl w:val="2"/>
    </w:pPr>
    <w:rPr>
      <w:rFonts w:cs="Arial"/>
      <w:b/>
      <w:i/>
      <w:szCs w:val="20"/>
      <w:lang w:eastAsia="ro-RO"/>
    </w:rPr>
  </w:style>
  <w:style w:type="paragraph" w:styleId="Heading4">
    <w:name w:val="heading 4"/>
    <w:basedOn w:val="Normal"/>
    <w:next w:val="Normal"/>
    <w:autoRedefine/>
    <w:uiPriority w:val="99"/>
    <w:qFormat/>
    <w:rsid w:val="007D062C"/>
    <w:pPr>
      <w:keepNext/>
      <w:keepLines/>
      <w:numPr>
        <w:ilvl w:val="3"/>
        <w:numId w:val="1"/>
      </w:numPr>
      <w:spacing w:before="200" w:after="40"/>
      <w:ind w:left="0" w:firstLine="0"/>
      <w:outlineLvl w:val="3"/>
    </w:pPr>
    <w:rPr>
      <w:rFonts w:cs="New Century Schoolbook"/>
      <w:b/>
      <w:smallCaps/>
      <w:sz w:val="21"/>
      <w:szCs w:val="28"/>
    </w:rPr>
  </w:style>
  <w:style w:type="paragraph" w:styleId="Heading5">
    <w:name w:val="heading 5"/>
    <w:basedOn w:val="Normal"/>
    <w:next w:val="Normal"/>
    <w:uiPriority w:val="99"/>
    <w:qFormat/>
    <w:rsid w:val="00A92C12"/>
    <w:pPr>
      <w:numPr>
        <w:ilvl w:val="4"/>
        <w:numId w:val="1"/>
      </w:numPr>
      <w:spacing w:before="200" w:after="40"/>
      <w:outlineLvl w:val="4"/>
    </w:pPr>
    <w:rPr>
      <w:rFonts w:ascii="New Century Schoolbook" w:hAnsi="New Century Schoolbook" w:cs="New Century Schoolbook"/>
      <w:bCs/>
      <w:iCs/>
      <w:sz w:val="21"/>
      <w:szCs w:val="26"/>
      <w:lang w:val="en-US"/>
    </w:rPr>
  </w:style>
  <w:style w:type="paragraph" w:styleId="Heading6">
    <w:name w:val="heading 6"/>
    <w:basedOn w:val="Normal"/>
    <w:next w:val="Normal"/>
    <w:link w:val="Heading6Char"/>
    <w:uiPriority w:val="99"/>
    <w:qFormat/>
    <w:rsid w:val="00A92C12"/>
    <w:pPr>
      <w:numPr>
        <w:ilvl w:val="5"/>
        <w:numId w:val="1"/>
      </w:numPr>
      <w:spacing w:before="240" w:after="60"/>
      <w:outlineLvl w:val="5"/>
    </w:pPr>
    <w:rPr>
      <w:rFonts w:ascii="New Century Schoolbook" w:hAnsi="New Century Schoolbook"/>
      <w:b/>
      <w:bCs/>
      <w:szCs w:val="22"/>
    </w:rPr>
  </w:style>
  <w:style w:type="paragraph" w:styleId="Heading7">
    <w:name w:val="heading 7"/>
    <w:basedOn w:val="Normal"/>
    <w:next w:val="Normal"/>
    <w:link w:val="Heading7Char"/>
    <w:uiPriority w:val="99"/>
    <w:qFormat/>
    <w:rsid w:val="00A92C12"/>
    <w:pPr>
      <w:numPr>
        <w:ilvl w:val="6"/>
        <w:numId w:val="1"/>
      </w:numPr>
      <w:spacing w:before="240" w:after="60"/>
      <w:outlineLvl w:val="6"/>
    </w:pPr>
    <w:rPr>
      <w:rFonts w:ascii="New Century Schoolbook" w:hAnsi="New Century Schoolbook"/>
    </w:rPr>
  </w:style>
  <w:style w:type="paragraph" w:styleId="Heading8">
    <w:name w:val="heading 8"/>
    <w:basedOn w:val="Normal"/>
    <w:next w:val="Normal"/>
    <w:link w:val="Heading8Char"/>
    <w:uiPriority w:val="99"/>
    <w:qFormat/>
    <w:rsid w:val="000D3E32"/>
    <w:pPr>
      <w:keepNext/>
      <w:suppressAutoHyphens w:val="0"/>
      <w:autoSpaceDE w:val="0"/>
      <w:autoSpaceDN w:val="0"/>
      <w:adjustRightInd w:val="0"/>
      <w:ind w:firstLine="288"/>
      <w:outlineLvl w:val="7"/>
    </w:pPr>
    <w:rPr>
      <w:rFonts w:ascii="New Century Schoolbook" w:hAnsi="New Century Schoolbook"/>
      <w:bCs/>
      <w:i/>
      <w:iCs/>
      <w:color w:val="000000"/>
      <w:kern w:val="20"/>
      <w:szCs w:val="20"/>
      <w:lang w:val="fr-FR" w:eastAsia="en-US"/>
    </w:rPr>
  </w:style>
  <w:style w:type="paragraph" w:styleId="Heading9">
    <w:name w:val="heading 9"/>
    <w:basedOn w:val="Normal"/>
    <w:next w:val="Normal"/>
    <w:link w:val="Heading9Char"/>
    <w:uiPriority w:val="99"/>
    <w:qFormat/>
    <w:rsid w:val="000D3E32"/>
    <w:pPr>
      <w:keepNext/>
      <w:suppressAutoHyphens w:val="0"/>
      <w:autoSpaceDE w:val="0"/>
      <w:autoSpaceDN w:val="0"/>
      <w:adjustRightInd w:val="0"/>
      <w:ind w:firstLine="0"/>
      <w:outlineLvl w:val="8"/>
    </w:pPr>
    <w:rPr>
      <w:rFonts w:ascii="New Century Schoolbook" w:hAnsi="New Century Schoolbook"/>
      <w:bCs/>
      <w:i/>
      <w:iCs/>
      <w:color w:val="000000"/>
      <w:kern w:val="20"/>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92C12"/>
  </w:style>
  <w:style w:type="character" w:customStyle="1" w:styleId="WW8Num2z0">
    <w:name w:val="WW8Num2z0"/>
    <w:rsid w:val="00A92C12"/>
  </w:style>
  <w:style w:type="character" w:customStyle="1" w:styleId="WW8Num3z0">
    <w:name w:val="WW8Num3z0"/>
    <w:rsid w:val="00A92C12"/>
  </w:style>
  <w:style w:type="character" w:customStyle="1" w:styleId="WW8Num4z0">
    <w:name w:val="WW8Num4z0"/>
    <w:rsid w:val="00A92C12"/>
  </w:style>
  <w:style w:type="character" w:customStyle="1" w:styleId="WW8Num5z0">
    <w:name w:val="WW8Num5z0"/>
    <w:rsid w:val="00A92C12"/>
    <w:rPr>
      <w:rFonts w:ascii="Symbol" w:hAnsi="Symbol" w:cs="Symbol"/>
    </w:rPr>
  </w:style>
  <w:style w:type="character" w:customStyle="1" w:styleId="WW8Num6z0">
    <w:name w:val="WW8Num6z0"/>
    <w:rsid w:val="00A92C12"/>
    <w:rPr>
      <w:rFonts w:ascii="Symbol" w:hAnsi="Symbol" w:cs="Symbol"/>
    </w:rPr>
  </w:style>
  <w:style w:type="character" w:customStyle="1" w:styleId="WW8Num7z0">
    <w:name w:val="WW8Num7z0"/>
    <w:rsid w:val="00A92C12"/>
    <w:rPr>
      <w:rFonts w:ascii="Symbol" w:hAnsi="Symbol" w:cs="Symbol"/>
    </w:rPr>
  </w:style>
  <w:style w:type="character" w:customStyle="1" w:styleId="WW8Num8z0">
    <w:name w:val="WW8Num8z0"/>
    <w:rsid w:val="00A92C12"/>
    <w:rPr>
      <w:rFonts w:ascii="Symbol" w:hAnsi="Symbol" w:cs="Symbol"/>
    </w:rPr>
  </w:style>
  <w:style w:type="character" w:customStyle="1" w:styleId="WW8Num9z0">
    <w:name w:val="WW8Num9z0"/>
    <w:rsid w:val="00A92C12"/>
  </w:style>
  <w:style w:type="character" w:customStyle="1" w:styleId="bold1">
    <w:name w:val="bold1"/>
    <w:rsid w:val="0041017B"/>
  </w:style>
  <w:style w:type="paragraph" w:customStyle="1" w:styleId="calibre5">
    <w:name w:val="calibre5"/>
    <w:basedOn w:val="Normal"/>
    <w:rsid w:val="0041017B"/>
    <w:pPr>
      <w:suppressAutoHyphens w:val="0"/>
      <w:spacing w:before="100" w:beforeAutospacing="1" w:after="100" w:afterAutospacing="1" w:line="240" w:lineRule="auto"/>
      <w:ind w:firstLine="0"/>
      <w:jc w:val="left"/>
    </w:pPr>
    <w:rPr>
      <w:rFonts w:ascii="Times New Roman" w:hAnsi="Times New Roman"/>
      <w:sz w:val="24"/>
      <w:lang w:val="en-US" w:eastAsia="en-US"/>
    </w:rPr>
  </w:style>
  <w:style w:type="character" w:customStyle="1" w:styleId="WW8Num11z1">
    <w:name w:val="WW8Num11z1"/>
    <w:rsid w:val="00A92C12"/>
  </w:style>
  <w:style w:type="character" w:customStyle="1" w:styleId="WW8Num11z2">
    <w:name w:val="WW8Num11z2"/>
    <w:rsid w:val="00A92C12"/>
  </w:style>
  <w:style w:type="character" w:customStyle="1" w:styleId="WW8Num11z3">
    <w:name w:val="WW8Num11z3"/>
    <w:rsid w:val="00A92C12"/>
  </w:style>
  <w:style w:type="character" w:customStyle="1" w:styleId="WW8Num11z4">
    <w:name w:val="WW8Num11z4"/>
    <w:rsid w:val="00A92C12"/>
  </w:style>
  <w:style w:type="character" w:customStyle="1" w:styleId="WW8Num11z5">
    <w:name w:val="WW8Num11z5"/>
    <w:rsid w:val="00A92C12"/>
  </w:style>
  <w:style w:type="character" w:customStyle="1" w:styleId="WW8Num11z6">
    <w:name w:val="WW8Num11z6"/>
    <w:rsid w:val="00A92C12"/>
  </w:style>
  <w:style w:type="character" w:customStyle="1" w:styleId="WW8Num11z7">
    <w:name w:val="WW8Num11z7"/>
    <w:rsid w:val="00A92C12"/>
  </w:style>
  <w:style w:type="character" w:customStyle="1" w:styleId="WW8Num11z8">
    <w:name w:val="WW8Num11z8"/>
    <w:rsid w:val="00A92C12"/>
  </w:style>
  <w:style w:type="character" w:customStyle="1" w:styleId="WW8Num12z0">
    <w:name w:val="WW8Num12z0"/>
    <w:rsid w:val="00A92C12"/>
  </w:style>
  <w:style w:type="character" w:customStyle="1" w:styleId="WW8Num12z1">
    <w:name w:val="WW8Num12z1"/>
    <w:rsid w:val="00A92C12"/>
  </w:style>
  <w:style w:type="character" w:customStyle="1" w:styleId="WW8Num12z2">
    <w:name w:val="WW8Num12z2"/>
    <w:rsid w:val="00A92C12"/>
  </w:style>
  <w:style w:type="character" w:customStyle="1" w:styleId="WW8Num12z3">
    <w:name w:val="WW8Num12z3"/>
    <w:rsid w:val="00A92C12"/>
  </w:style>
  <w:style w:type="character" w:customStyle="1" w:styleId="WW8Num12z4">
    <w:name w:val="WW8Num12z4"/>
    <w:rsid w:val="00A92C12"/>
  </w:style>
  <w:style w:type="character" w:customStyle="1" w:styleId="WW8Num12z5">
    <w:name w:val="WW8Num12z5"/>
    <w:rsid w:val="00A92C12"/>
  </w:style>
  <w:style w:type="character" w:customStyle="1" w:styleId="WW8Num12z6">
    <w:name w:val="WW8Num12z6"/>
    <w:rsid w:val="00A92C12"/>
  </w:style>
  <w:style w:type="character" w:customStyle="1" w:styleId="WW8Num12z7">
    <w:name w:val="WW8Num12z7"/>
    <w:rsid w:val="00A92C12"/>
  </w:style>
  <w:style w:type="character" w:customStyle="1" w:styleId="WW8Num12z8">
    <w:name w:val="WW8Num12z8"/>
    <w:rsid w:val="00A92C12"/>
  </w:style>
  <w:style w:type="character" w:customStyle="1" w:styleId="WW8Num13z0">
    <w:name w:val="WW8Num13z0"/>
    <w:rsid w:val="00A92C12"/>
  </w:style>
  <w:style w:type="character" w:customStyle="1" w:styleId="WW8Num13z1">
    <w:name w:val="WW8Num13z1"/>
    <w:rsid w:val="00A92C12"/>
    <w:rPr>
      <w:sz w:val="24"/>
    </w:rPr>
  </w:style>
  <w:style w:type="character" w:customStyle="1" w:styleId="WW8Num13z2">
    <w:name w:val="WW8Num13z2"/>
    <w:rsid w:val="00A92C12"/>
  </w:style>
  <w:style w:type="character" w:customStyle="1" w:styleId="WW8Num13z3">
    <w:name w:val="WW8Num13z3"/>
    <w:rsid w:val="00A92C12"/>
  </w:style>
  <w:style w:type="character" w:customStyle="1" w:styleId="WW8Num13z4">
    <w:name w:val="WW8Num13z4"/>
    <w:rsid w:val="00A92C12"/>
  </w:style>
  <w:style w:type="character" w:customStyle="1" w:styleId="WW8Num13z5">
    <w:name w:val="WW8Num13z5"/>
    <w:rsid w:val="00A92C12"/>
  </w:style>
  <w:style w:type="character" w:customStyle="1" w:styleId="WW8Num13z6">
    <w:name w:val="WW8Num13z6"/>
    <w:rsid w:val="00A92C12"/>
  </w:style>
  <w:style w:type="character" w:customStyle="1" w:styleId="WW8Num13z7">
    <w:name w:val="WW8Num13z7"/>
    <w:rsid w:val="00A92C12"/>
  </w:style>
  <w:style w:type="character" w:customStyle="1" w:styleId="WW8Num13z8">
    <w:name w:val="WW8Num13z8"/>
    <w:rsid w:val="00A92C12"/>
  </w:style>
  <w:style w:type="character" w:customStyle="1" w:styleId="WW8Num14z0">
    <w:name w:val="WW8Num14z0"/>
    <w:rsid w:val="00A92C12"/>
  </w:style>
  <w:style w:type="character" w:customStyle="1" w:styleId="WW8Num14z1">
    <w:name w:val="WW8Num14z1"/>
    <w:rsid w:val="00A92C12"/>
  </w:style>
  <w:style w:type="character" w:customStyle="1" w:styleId="WW8Num14z2">
    <w:name w:val="WW8Num14z2"/>
    <w:rsid w:val="00A92C12"/>
  </w:style>
  <w:style w:type="character" w:customStyle="1" w:styleId="WW8Num14z3">
    <w:name w:val="WW8Num14z3"/>
    <w:rsid w:val="00A92C12"/>
  </w:style>
  <w:style w:type="character" w:customStyle="1" w:styleId="WW8Num14z4">
    <w:name w:val="WW8Num14z4"/>
    <w:rsid w:val="00A92C12"/>
  </w:style>
  <w:style w:type="character" w:customStyle="1" w:styleId="WW8Num14z5">
    <w:name w:val="WW8Num14z5"/>
    <w:rsid w:val="00A92C12"/>
  </w:style>
  <w:style w:type="character" w:customStyle="1" w:styleId="WW8Num14z6">
    <w:name w:val="WW8Num14z6"/>
    <w:rsid w:val="00A92C12"/>
  </w:style>
  <w:style w:type="character" w:customStyle="1" w:styleId="WW8Num14z7">
    <w:name w:val="WW8Num14z7"/>
    <w:rsid w:val="00A92C12"/>
  </w:style>
  <w:style w:type="character" w:customStyle="1" w:styleId="WW8Num14z8">
    <w:name w:val="WW8Num14z8"/>
    <w:rsid w:val="00A92C12"/>
  </w:style>
  <w:style w:type="character" w:customStyle="1" w:styleId="WW8Num15z0">
    <w:name w:val="WW8Num15z0"/>
    <w:rsid w:val="00A92C12"/>
  </w:style>
  <w:style w:type="character" w:customStyle="1" w:styleId="WW8Num15z1">
    <w:name w:val="WW8Num15z1"/>
    <w:rsid w:val="00A92C12"/>
  </w:style>
  <w:style w:type="character" w:customStyle="1" w:styleId="WW8Num15z2">
    <w:name w:val="WW8Num15z2"/>
    <w:rsid w:val="00A92C12"/>
  </w:style>
  <w:style w:type="character" w:customStyle="1" w:styleId="WW8Num15z3">
    <w:name w:val="WW8Num15z3"/>
    <w:rsid w:val="00A92C12"/>
  </w:style>
  <w:style w:type="character" w:customStyle="1" w:styleId="WW8Num15z4">
    <w:name w:val="WW8Num15z4"/>
    <w:rsid w:val="00A92C12"/>
  </w:style>
  <w:style w:type="character" w:customStyle="1" w:styleId="WW8Num15z5">
    <w:name w:val="WW8Num15z5"/>
    <w:rsid w:val="00A92C12"/>
  </w:style>
  <w:style w:type="character" w:customStyle="1" w:styleId="WW8Num15z6">
    <w:name w:val="WW8Num15z6"/>
    <w:rsid w:val="00A92C12"/>
  </w:style>
  <w:style w:type="character" w:customStyle="1" w:styleId="WW8Num15z7">
    <w:name w:val="WW8Num15z7"/>
    <w:rsid w:val="00A92C12"/>
  </w:style>
  <w:style w:type="character" w:customStyle="1" w:styleId="WW8Num15z8">
    <w:name w:val="WW8Num15z8"/>
    <w:rsid w:val="00A92C12"/>
  </w:style>
  <w:style w:type="character" w:customStyle="1" w:styleId="WW8Num16z0">
    <w:name w:val="WW8Num16z0"/>
    <w:rsid w:val="00A92C12"/>
  </w:style>
  <w:style w:type="character" w:customStyle="1" w:styleId="WW8Num16z1">
    <w:name w:val="WW8Num16z1"/>
    <w:rsid w:val="00A92C12"/>
  </w:style>
  <w:style w:type="character" w:customStyle="1" w:styleId="WW8Num16z2">
    <w:name w:val="WW8Num16z2"/>
    <w:rsid w:val="00A92C12"/>
  </w:style>
  <w:style w:type="character" w:customStyle="1" w:styleId="WW8Num16z3">
    <w:name w:val="WW8Num16z3"/>
    <w:rsid w:val="00A92C12"/>
  </w:style>
  <w:style w:type="character" w:customStyle="1" w:styleId="WW8Num16z4">
    <w:name w:val="WW8Num16z4"/>
    <w:rsid w:val="00A92C12"/>
  </w:style>
  <w:style w:type="character" w:customStyle="1" w:styleId="WW8Num16z5">
    <w:name w:val="WW8Num16z5"/>
    <w:rsid w:val="00A92C12"/>
  </w:style>
  <w:style w:type="character" w:customStyle="1" w:styleId="WW8Num16z6">
    <w:name w:val="WW8Num16z6"/>
    <w:rsid w:val="00A92C12"/>
  </w:style>
  <w:style w:type="character" w:customStyle="1" w:styleId="WW8Num16z7">
    <w:name w:val="WW8Num16z7"/>
    <w:rsid w:val="00A92C12"/>
  </w:style>
  <w:style w:type="character" w:customStyle="1" w:styleId="WW8Num16z8">
    <w:name w:val="WW8Num16z8"/>
    <w:rsid w:val="00A92C12"/>
  </w:style>
  <w:style w:type="character" w:customStyle="1" w:styleId="WW8Num17z0">
    <w:name w:val="WW8Num17z0"/>
    <w:rsid w:val="00A92C12"/>
  </w:style>
  <w:style w:type="character" w:customStyle="1" w:styleId="WW8Num17z1">
    <w:name w:val="WW8Num17z1"/>
    <w:rsid w:val="00A92C12"/>
  </w:style>
  <w:style w:type="character" w:customStyle="1" w:styleId="WW8Num17z2">
    <w:name w:val="WW8Num17z2"/>
    <w:rsid w:val="00A92C12"/>
  </w:style>
  <w:style w:type="character" w:customStyle="1" w:styleId="WW8Num17z3">
    <w:name w:val="WW8Num17z3"/>
    <w:rsid w:val="00A92C12"/>
  </w:style>
  <w:style w:type="character" w:customStyle="1" w:styleId="WW8Num17z4">
    <w:name w:val="WW8Num17z4"/>
    <w:rsid w:val="00A92C12"/>
  </w:style>
  <w:style w:type="character" w:customStyle="1" w:styleId="WW8Num17z5">
    <w:name w:val="WW8Num17z5"/>
    <w:rsid w:val="00A92C12"/>
  </w:style>
  <w:style w:type="character" w:customStyle="1" w:styleId="WW8Num17z6">
    <w:name w:val="WW8Num17z6"/>
    <w:rsid w:val="00A92C12"/>
  </w:style>
  <w:style w:type="character" w:customStyle="1" w:styleId="WW8Num17z7">
    <w:name w:val="WW8Num17z7"/>
    <w:rsid w:val="00A92C12"/>
  </w:style>
  <w:style w:type="character" w:customStyle="1" w:styleId="WW8Num17z8">
    <w:name w:val="WW8Num17z8"/>
    <w:rsid w:val="00A92C12"/>
  </w:style>
  <w:style w:type="character" w:customStyle="1" w:styleId="WW8Num18z0">
    <w:name w:val="WW8Num18z0"/>
    <w:rsid w:val="00A92C12"/>
  </w:style>
  <w:style w:type="character" w:customStyle="1" w:styleId="WW8Num18z1">
    <w:name w:val="WW8Num18z1"/>
    <w:rsid w:val="00A92C12"/>
  </w:style>
  <w:style w:type="character" w:customStyle="1" w:styleId="WW8Num18z2">
    <w:name w:val="WW8Num18z2"/>
    <w:rsid w:val="00A92C12"/>
  </w:style>
  <w:style w:type="character" w:customStyle="1" w:styleId="WW8Num18z3">
    <w:name w:val="WW8Num18z3"/>
    <w:rsid w:val="00A92C12"/>
  </w:style>
  <w:style w:type="character" w:customStyle="1" w:styleId="WW8Num18z4">
    <w:name w:val="WW8Num18z4"/>
    <w:rsid w:val="00A92C12"/>
  </w:style>
  <w:style w:type="character" w:customStyle="1" w:styleId="WW8Num18z5">
    <w:name w:val="WW8Num18z5"/>
    <w:rsid w:val="00A92C12"/>
  </w:style>
  <w:style w:type="character" w:customStyle="1" w:styleId="WW8Num18z6">
    <w:name w:val="WW8Num18z6"/>
    <w:rsid w:val="00A92C12"/>
  </w:style>
  <w:style w:type="character" w:customStyle="1" w:styleId="WW8Num18z7">
    <w:name w:val="WW8Num18z7"/>
    <w:rsid w:val="00A92C12"/>
  </w:style>
  <w:style w:type="character" w:customStyle="1" w:styleId="WW8Num18z8">
    <w:name w:val="WW8Num18z8"/>
    <w:rsid w:val="00A92C12"/>
  </w:style>
  <w:style w:type="character" w:customStyle="1" w:styleId="WW8Num19z0">
    <w:name w:val="WW8Num19z0"/>
    <w:rsid w:val="00A92C12"/>
  </w:style>
  <w:style w:type="character" w:customStyle="1" w:styleId="WW8Num19z1">
    <w:name w:val="WW8Num19z1"/>
    <w:rsid w:val="00A92C12"/>
  </w:style>
  <w:style w:type="character" w:customStyle="1" w:styleId="WW8Num19z2">
    <w:name w:val="WW8Num19z2"/>
    <w:rsid w:val="00A92C12"/>
  </w:style>
  <w:style w:type="character" w:customStyle="1" w:styleId="WW8Num19z3">
    <w:name w:val="WW8Num19z3"/>
    <w:rsid w:val="00A92C12"/>
  </w:style>
  <w:style w:type="character" w:customStyle="1" w:styleId="WW8Num19z4">
    <w:name w:val="WW8Num19z4"/>
    <w:rsid w:val="00A92C12"/>
  </w:style>
  <w:style w:type="character" w:customStyle="1" w:styleId="WW8Num19z5">
    <w:name w:val="WW8Num19z5"/>
    <w:rsid w:val="00A92C12"/>
  </w:style>
  <w:style w:type="character" w:customStyle="1" w:styleId="WW8Num19z6">
    <w:name w:val="WW8Num19z6"/>
    <w:rsid w:val="00A92C12"/>
  </w:style>
  <w:style w:type="character" w:customStyle="1" w:styleId="WW8Num19z7">
    <w:name w:val="WW8Num19z7"/>
    <w:rsid w:val="00A92C12"/>
  </w:style>
  <w:style w:type="character" w:customStyle="1" w:styleId="WW8Num19z8">
    <w:name w:val="WW8Num19z8"/>
    <w:rsid w:val="00A92C12"/>
  </w:style>
  <w:style w:type="character" w:customStyle="1" w:styleId="WW8Num20z0">
    <w:name w:val="WW8Num20z0"/>
    <w:rsid w:val="00A92C12"/>
  </w:style>
  <w:style w:type="character" w:customStyle="1" w:styleId="WW8Num20z1">
    <w:name w:val="WW8Num20z1"/>
    <w:rsid w:val="00A92C12"/>
  </w:style>
  <w:style w:type="character" w:customStyle="1" w:styleId="WW8Num20z2">
    <w:name w:val="WW8Num20z2"/>
    <w:rsid w:val="00A92C12"/>
  </w:style>
  <w:style w:type="character" w:customStyle="1" w:styleId="WW8Num20z3">
    <w:name w:val="WW8Num20z3"/>
    <w:rsid w:val="00A92C12"/>
  </w:style>
  <w:style w:type="character" w:customStyle="1" w:styleId="WW8Num20z4">
    <w:name w:val="WW8Num20z4"/>
    <w:rsid w:val="00A92C12"/>
  </w:style>
  <w:style w:type="character" w:customStyle="1" w:styleId="WW8Num20z5">
    <w:name w:val="WW8Num20z5"/>
    <w:rsid w:val="00A92C12"/>
  </w:style>
  <w:style w:type="character" w:customStyle="1" w:styleId="WW8Num20z6">
    <w:name w:val="WW8Num20z6"/>
    <w:rsid w:val="00A92C12"/>
  </w:style>
  <w:style w:type="character" w:customStyle="1" w:styleId="WW8Num20z7">
    <w:name w:val="WW8Num20z7"/>
    <w:rsid w:val="00A92C12"/>
  </w:style>
  <w:style w:type="character" w:customStyle="1" w:styleId="WW8Num20z8">
    <w:name w:val="WW8Num20z8"/>
    <w:rsid w:val="00A92C12"/>
  </w:style>
  <w:style w:type="character" w:customStyle="1" w:styleId="WW8Num21z0">
    <w:name w:val="WW8Num21z0"/>
    <w:rsid w:val="00A92C12"/>
  </w:style>
  <w:style w:type="character" w:customStyle="1" w:styleId="WW8Num21z1">
    <w:name w:val="WW8Num21z1"/>
    <w:rsid w:val="00A92C12"/>
  </w:style>
  <w:style w:type="character" w:customStyle="1" w:styleId="WW8Num21z2">
    <w:name w:val="WW8Num21z2"/>
    <w:rsid w:val="00A92C12"/>
  </w:style>
  <w:style w:type="character" w:customStyle="1" w:styleId="WW8Num21z3">
    <w:name w:val="WW8Num21z3"/>
    <w:rsid w:val="00A92C12"/>
  </w:style>
  <w:style w:type="character" w:customStyle="1" w:styleId="WW8Num21z4">
    <w:name w:val="WW8Num21z4"/>
    <w:rsid w:val="00A92C12"/>
  </w:style>
  <w:style w:type="character" w:customStyle="1" w:styleId="WW8Num21z5">
    <w:name w:val="WW8Num21z5"/>
    <w:rsid w:val="00A92C12"/>
  </w:style>
  <w:style w:type="character" w:customStyle="1" w:styleId="WW8Num21z6">
    <w:name w:val="WW8Num21z6"/>
    <w:rsid w:val="00A92C12"/>
  </w:style>
  <w:style w:type="character" w:customStyle="1" w:styleId="WW8Num21z7">
    <w:name w:val="WW8Num21z7"/>
    <w:rsid w:val="00A92C12"/>
  </w:style>
  <w:style w:type="character" w:customStyle="1" w:styleId="WW8Num21z8">
    <w:name w:val="WW8Num21z8"/>
    <w:rsid w:val="00A92C12"/>
  </w:style>
  <w:style w:type="character" w:customStyle="1" w:styleId="WW8Num22z0">
    <w:name w:val="WW8Num22z0"/>
    <w:rsid w:val="00A92C12"/>
  </w:style>
  <w:style w:type="character" w:customStyle="1" w:styleId="WW8Num22z1">
    <w:name w:val="WW8Num22z1"/>
    <w:rsid w:val="00A92C12"/>
  </w:style>
  <w:style w:type="character" w:customStyle="1" w:styleId="WW8Num22z2">
    <w:name w:val="WW8Num22z2"/>
    <w:rsid w:val="00A92C12"/>
  </w:style>
  <w:style w:type="character" w:customStyle="1" w:styleId="WW8Num22z3">
    <w:name w:val="WW8Num22z3"/>
    <w:rsid w:val="00A92C12"/>
  </w:style>
  <w:style w:type="character" w:customStyle="1" w:styleId="WW8Num22z4">
    <w:name w:val="WW8Num22z4"/>
    <w:rsid w:val="00A92C12"/>
  </w:style>
  <w:style w:type="character" w:customStyle="1" w:styleId="WW8Num22z5">
    <w:name w:val="WW8Num22z5"/>
    <w:rsid w:val="00A92C12"/>
  </w:style>
  <w:style w:type="character" w:customStyle="1" w:styleId="WW8Num22z6">
    <w:name w:val="WW8Num22z6"/>
    <w:rsid w:val="00A92C12"/>
  </w:style>
  <w:style w:type="character" w:customStyle="1" w:styleId="WW8Num22z7">
    <w:name w:val="WW8Num22z7"/>
    <w:rsid w:val="00A92C12"/>
  </w:style>
  <w:style w:type="character" w:customStyle="1" w:styleId="WW8Num22z8">
    <w:name w:val="WW8Num22z8"/>
    <w:rsid w:val="00A92C12"/>
  </w:style>
  <w:style w:type="character" w:customStyle="1" w:styleId="WW8Num23z0">
    <w:name w:val="WW8Num23z0"/>
    <w:rsid w:val="00A92C12"/>
  </w:style>
  <w:style w:type="character" w:customStyle="1" w:styleId="WW8Num23z1">
    <w:name w:val="WW8Num23z1"/>
    <w:rsid w:val="00A92C12"/>
  </w:style>
  <w:style w:type="character" w:customStyle="1" w:styleId="WW8Num23z2">
    <w:name w:val="WW8Num23z2"/>
    <w:rsid w:val="00A92C12"/>
  </w:style>
  <w:style w:type="character" w:customStyle="1" w:styleId="WW8Num23z3">
    <w:name w:val="WW8Num23z3"/>
    <w:rsid w:val="00A92C12"/>
  </w:style>
  <w:style w:type="character" w:customStyle="1" w:styleId="WW8Num23z4">
    <w:name w:val="WW8Num23z4"/>
    <w:rsid w:val="00A92C12"/>
  </w:style>
  <w:style w:type="character" w:customStyle="1" w:styleId="WW8Num23z5">
    <w:name w:val="WW8Num23z5"/>
    <w:rsid w:val="00A92C12"/>
  </w:style>
  <w:style w:type="character" w:customStyle="1" w:styleId="WW8Num23z6">
    <w:name w:val="WW8Num23z6"/>
    <w:rsid w:val="00A92C12"/>
  </w:style>
  <w:style w:type="character" w:customStyle="1" w:styleId="WW8Num23z7">
    <w:name w:val="WW8Num23z7"/>
    <w:rsid w:val="00A92C12"/>
  </w:style>
  <w:style w:type="character" w:customStyle="1" w:styleId="WW8Num23z8">
    <w:name w:val="WW8Num23z8"/>
    <w:rsid w:val="00A92C12"/>
  </w:style>
  <w:style w:type="character" w:customStyle="1" w:styleId="WW8Num24z0">
    <w:name w:val="WW8Num24z0"/>
    <w:rsid w:val="00A92C12"/>
  </w:style>
  <w:style w:type="character" w:customStyle="1" w:styleId="WW8Num24z1">
    <w:name w:val="WW8Num24z1"/>
    <w:rsid w:val="00A92C12"/>
  </w:style>
  <w:style w:type="character" w:customStyle="1" w:styleId="WW8Num24z2">
    <w:name w:val="WW8Num24z2"/>
    <w:rsid w:val="00A92C12"/>
  </w:style>
  <w:style w:type="character" w:customStyle="1" w:styleId="WW8Num24z3">
    <w:name w:val="WW8Num24z3"/>
    <w:rsid w:val="00A92C12"/>
  </w:style>
  <w:style w:type="character" w:customStyle="1" w:styleId="WW8Num24z4">
    <w:name w:val="WW8Num24z4"/>
    <w:rsid w:val="00A92C12"/>
  </w:style>
  <w:style w:type="character" w:customStyle="1" w:styleId="WW8Num24z5">
    <w:name w:val="WW8Num24z5"/>
    <w:rsid w:val="00A92C12"/>
  </w:style>
  <w:style w:type="character" w:customStyle="1" w:styleId="WW8Num24z6">
    <w:name w:val="WW8Num24z6"/>
    <w:rsid w:val="00A92C12"/>
  </w:style>
  <w:style w:type="character" w:customStyle="1" w:styleId="WW8Num24z7">
    <w:name w:val="WW8Num24z7"/>
    <w:rsid w:val="00A92C12"/>
  </w:style>
  <w:style w:type="character" w:customStyle="1" w:styleId="WW8Num24z8">
    <w:name w:val="WW8Num24z8"/>
    <w:rsid w:val="00A92C12"/>
  </w:style>
  <w:style w:type="character" w:customStyle="1" w:styleId="WW8Num25z0">
    <w:name w:val="WW8Num25z0"/>
    <w:rsid w:val="00A92C12"/>
  </w:style>
  <w:style w:type="character" w:customStyle="1" w:styleId="WW8Num25z1">
    <w:name w:val="WW8Num25z1"/>
    <w:rsid w:val="00A92C12"/>
  </w:style>
  <w:style w:type="character" w:customStyle="1" w:styleId="WW8Num25z2">
    <w:name w:val="WW8Num25z2"/>
    <w:rsid w:val="00A92C12"/>
  </w:style>
  <w:style w:type="character" w:customStyle="1" w:styleId="WW8Num25z3">
    <w:name w:val="WW8Num25z3"/>
    <w:rsid w:val="00A92C12"/>
  </w:style>
  <w:style w:type="character" w:customStyle="1" w:styleId="WW8Num25z4">
    <w:name w:val="WW8Num25z4"/>
    <w:rsid w:val="00A92C12"/>
  </w:style>
  <w:style w:type="character" w:customStyle="1" w:styleId="WW8Num25z5">
    <w:name w:val="WW8Num25z5"/>
    <w:rsid w:val="00A92C12"/>
  </w:style>
  <w:style w:type="character" w:customStyle="1" w:styleId="WW8Num25z6">
    <w:name w:val="WW8Num25z6"/>
    <w:rsid w:val="00A92C12"/>
  </w:style>
  <w:style w:type="character" w:customStyle="1" w:styleId="WW8Num25z7">
    <w:name w:val="WW8Num25z7"/>
    <w:rsid w:val="00A92C12"/>
  </w:style>
  <w:style w:type="character" w:customStyle="1" w:styleId="WW8Num25z8">
    <w:name w:val="WW8Num25z8"/>
    <w:rsid w:val="00A92C12"/>
  </w:style>
  <w:style w:type="character" w:customStyle="1" w:styleId="WW8Num26z0">
    <w:name w:val="WW8Num26z0"/>
    <w:rsid w:val="00A92C12"/>
  </w:style>
  <w:style w:type="character" w:customStyle="1" w:styleId="WW8Num26z1">
    <w:name w:val="WW8Num26z1"/>
    <w:rsid w:val="00A92C12"/>
  </w:style>
  <w:style w:type="character" w:customStyle="1" w:styleId="WW8Num26z2">
    <w:name w:val="WW8Num26z2"/>
    <w:rsid w:val="00A92C12"/>
  </w:style>
  <w:style w:type="character" w:customStyle="1" w:styleId="WW8Num26z3">
    <w:name w:val="WW8Num26z3"/>
    <w:rsid w:val="00A92C12"/>
  </w:style>
  <w:style w:type="character" w:customStyle="1" w:styleId="WW8Num26z4">
    <w:name w:val="WW8Num26z4"/>
    <w:rsid w:val="00A92C12"/>
  </w:style>
  <w:style w:type="character" w:customStyle="1" w:styleId="WW8Num26z5">
    <w:name w:val="WW8Num26z5"/>
    <w:rsid w:val="00A92C12"/>
  </w:style>
  <w:style w:type="character" w:customStyle="1" w:styleId="WW8Num26z6">
    <w:name w:val="WW8Num26z6"/>
    <w:rsid w:val="00A92C12"/>
  </w:style>
  <w:style w:type="character" w:customStyle="1" w:styleId="WW8Num26z7">
    <w:name w:val="WW8Num26z7"/>
    <w:rsid w:val="00A92C12"/>
  </w:style>
  <w:style w:type="character" w:customStyle="1" w:styleId="WW8Num26z8">
    <w:name w:val="WW8Num26z8"/>
    <w:rsid w:val="00A92C12"/>
  </w:style>
  <w:style w:type="character" w:customStyle="1" w:styleId="WW8Num27z0">
    <w:name w:val="WW8Num27z0"/>
    <w:rsid w:val="00A92C12"/>
  </w:style>
  <w:style w:type="character" w:customStyle="1" w:styleId="WW8Num27z1">
    <w:name w:val="WW8Num27z1"/>
    <w:rsid w:val="00A92C12"/>
  </w:style>
  <w:style w:type="character" w:customStyle="1" w:styleId="WW8Num27z2">
    <w:name w:val="WW8Num27z2"/>
    <w:rsid w:val="00A92C12"/>
  </w:style>
  <w:style w:type="character" w:customStyle="1" w:styleId="WW8Num27z3">
    <w:name w:val="WW8Num27z3"/>
    <w:rsid w:val="00A92C12"/>
  </w:style>
  <w:style w:type="character" w:customStyle="1" w:styleId="WW8Num27z4">
    <w:name w:val="WW8Num27z4"/>
    <w:rsid w:val="00A92C12"/>
  </w:style>
  <w:style w:type="character" w:customStyle="1" w:styleId="WW8Num27z5">
    <w:name w:val="WW8Num27z5"/>
    <w:rsid w:val="00A92C12"/>
  </w:style>
  <w:style w:type="character" w:customStyle="1" w:styleId="WW8Num27z6">
    <w:name w:val="WW8Num27z6"/>
    <w:rsid w:val="00A92C12"/>
  </w:style>
  <w:style w:type="character" w:customStyle="1" w:styleId="WW8Num27z7">
    <w:name w:val="WW8Num27z7"/>
    <w:rsid w:val="00A92C12"/>
  </w:style>
  <w:style w:type="character" w:customStyle="1" w:styleId="WW8Num27z8">
    <w:name w:val="WW8Num27z8"/>
    <w:rsid w:val="00A92C12"/>
  </w:style>
  <w:style w:type="character" w:customStyle="1" w:styleId="WW8Num28z0">
    <w:name w:val="WW8Num28z0"/>
    <w:rsid w:val="00A92C12"/>
  </w:style>
  <w:style w:type="character" w:customStyle="1" w:styleId="WW8Num28z1">
    <w:name w:val="WW8Num28z1"/>
    <w:rsid w:val="00A92C12"/>
  </w:style>
  <w:style w:type="character" w:customStyle="1" w:styleId="WW8Num28z2">
    <w:name w:val="WW8Num28z2"/>
    <w:rsid w:val="00A92C12"/>
  </w:style>
  <w:style w:type="character" w:customStyle="1" w:styleId="WW8Num28z3">
    <w:name w:val="WW8Num28z3"/>
    <w:rsid w:val="00A92C12"/>
  </w:style>
  <w:style w:type="character" w:customStyle="1" w:styleId="WW8Num28z4">
    <w:name w:val="WW8Num28z4"/>
    <w:rsid w:val="00A92C12"/>
  </w:style>
  <w:style w:type="character" w:customStyle="1" w:styleId="WW8Num28z5">
    <w:name w:val="WW8Num28z5"/>
    <w:rsid w:val="00A92C12"/>
  </w:style>
  <w:style w:type="character" w:customStyle="1" w:styleId="WW8Num28z6">
    <w:name w:val="WW8Num28z6"/>
    <w:rsid w:val="00A92C12"/>
  </w:style>
  <w:style w:type="character" w:customStyle="1" w:styleId="WW8Num28z7">
    <w:name w:val="WW8Num28z7"/>
    <w:rsid w:val="00A92C12"/>
  </w:style>
  <w:style w:type="character" w:customStyle="1" w:styleId="WW8Num28z8">
    <w:name w:val="WW8Num28z8"/>
    <w:rsid w:val="00A92C12"/>
  </w:style>
  <w:style w:type="character" w:customStyle="1" w:styleId="WW8Num29z0">
    <w:name w:val="WW8Num29z0"/>
    <w:rsid w:val="00A92C12"/>
  </w:style>
  <w:style w:type="character" w:customStyle="1" w:styleId="WW8Num29z1">
    <w:name w:val="WW8Num29z1"/>
    <w:rsid w:val="00A92C12"/>
  </w:style>
  <w:style w:type="character" w:customStyle="1" w:styleId="WW8Num29z2">
    <w:name w:val="WW8Num29z2"/>
    <w:rsid w:val="00A92C12"/>
  </w:style>
  <w:style w:type="character" w:customStyle="1" w:styleId="WW8Num29z3">
    <w:name w:val="WW8Num29z3"/>
    <w:rsid w:val="00A92C12"/>
  </w:style>
  <w:style w:type="character" w:customStyle="1" w:styleId="WW8Num29z4">
    <w:name w:val="WW8Num29z4"/>
    <w:rsid w:val="00A92C12"/>
  </w:style>
  <w:style w:type="character" w:customStyle="1" w:styleId="WW8Num29z5">
    <w:name w:val="WW8Num29z5"/>
    <w:rsid w:val="00A92C12"/>
  </w:style>
  <w:style w:type="character" w:customStyle="1" w:styleId="WW8Num29z6">
    <w:name w:val="WW8Num29z6"/>
    <w:rsid w:val="00A92C12"/>
  </w:style>
  <w:style w:type="character" w:customStyle="1" w:styleId="WW8Num29z7">
    <w:name w:val="WW8Num29z7"/>
    <w:rsid w:val="00A92C12"/>
  </w:style>
  <w:style w:type="character" w:customStyle="1" w:styleId="WW8Num29z8">
    <w:name w:val="WW8Num29z8"/>
    <w:rsid w:val="00A92C12"/>
  </w:style>
  <w:style w:type="character" w:customStyle="1" w:styleId="WW8Num30z0">
    <w:name w:val="WW8Num30z0"/>
    <w:rsid w:val="00A92C12"/>
  </w:style>
  <w:style w:type="character" w:customStyle="1" w:styleId="WW8Num30z1">
    <w:name w:val="WW8Num30z1"/>
    <w:rsid w:val="00A92C12"/>
  </w:style>
  <w:style w:type="character" w:customStyle="1" w:styleId="WW8Num30z2">
    <w:name w:val="WW8Num30z2"/>
    <w:rsid w:val="00A92C12"/>
  </w:style>
  <w:style w:type="character" w:customStyle="1" w:styleId="WW8Num30z3">
    <w:name w:val="WW8Num30z3"/>
    <w:rsid w:val="00A92C12"/>
  </w:style>
  <w:style w:type="character" w:customStyle="1" w:styleId="WW8Num30z4">
    <w:name w:val="WW8Num30z4"/>
    <w:rsid w:val="00A92C12"/>
  </w:style>
  <w:style w:type="character" w:customStyle="1" w:styleId="WW8Num30z5">
    <w:name w:val="WW8Num30z5"/>
    <w:rsid w:val="00A92C12"/>
  </w:style>
  <w:style w:type="character" w:customStyle="1" w:styleId="WW8Num30z6">
    <w:name w:val="WW8Num30z6"/>
    <w:rsid w:val="00A92C12"/>
  </w:style>
  <w:style w:type="character" w:customStyle="1" w:styleId="WW8Num30z7">
    <w:name w:val="WW8Num30z7"/>
    <w:rsid w:val="00A92C12"/>
  </w:style>
  <w:style w:type="character" w:customStyle="1" w:styleId="WW8Num30z8">
    <w:name w:val="WW8Num30z8"/>
    <w:rsid w:val="00A92C12"/>
  </w:style>
  <w:style w:type="character" w:customStyle="1" w:styleId="WW8Num31z0">
    <w:name w:val="WW8Num31z0"/>
    <w:rsid w:val="00A92C12"/>
  </w:style>
  <w:style w:type="character" w:customStyle="1" w:styleId="WW8Num31z1">
    <w:name w:val="WW8Num31z1"/>
    <w:rsid w:val="00A92C12"/>
  </w:style>
  <w:style w:type="character" w:customStyle="1" w:styleId="WW8Num31z2">
    <w:name w:val="WW8Num31z2"/>
    <w:rsid w:val="00A92C12"/>
  </w:style>
  <w:style w:type="character" w:customStyle="1" w:styleId="WW8Num31z3">
    <w:name w:val="WW8Num31z3"/>
    <w:rsid w:val="00A92C12"/>
  </w:style>
  <w:style w:type="character" w:customStyle="1" w:styleId="WW8Num31z4">
    <w:name w:val="WW8Num31z4"/>
    <w:rsid w:val="00A92C12"/>
  </w:style>
  <w:style w:type="character" w:customStyle="1" w:styleId="WW8Num31z5">
    <w:name w:val="WW8Num31z5"/>
    <w:rsid w:val="00A92C12"/>
  </w:style>
  <w:style w:type="character" w:customStyle="1" w:styleId="WW8Num31z6">
    <w:name w:val="WW8Num31z6"/>
    <w:rsid w:val="00A92C12"/>
  </w:style>
  <w:style w:type="character" w:customStyle="1" w:styleId="WW8Num31z7">
    <w:name w:val="WW8Num31z7"/>
    <w:rsid w:val="00A92C12"/>
  </w:style>
  <w:style w:type="character" w:customStyle="1" w:styleId="WW8Num31z8">
    <w:name w:val="WW8Num31z8"/>
    <w:rsid w:val="00A92C12"/>
  </w:style>
  <w:style w:type="character" w:customStyle="1" w:styleId="WW8Num32z0">
    <w:name w:val="WW8Num32z0"/>
    <w:rsid w:val="00A92C12"/>
  </w:style>
  <w:style w:type="character" w:customStyle="1" w:styleId="WW8Num32z1">
    <w:name w:val="WW8Num32z1"/>
    <w:rsid w:val="00A92C12"/>
  </w:style>
  <w:style w:type="character" w:customStyle="1" w:styleId="WW8Num32z2">
    <w:name w:val="WW8Num32z2"/>
    <w:rsid w:val="00A92C12"/>
  </w:style>
  <w:style w:type="character" w:customStyle="1" w:styleId="WW8Num32z3">
    <w:name w:val="WW8Num32z3"/>
    <w:rsid w:val="00A92C12"/>
  </w:style>
  <w:style w:type="character" w:customStyle="1" w:styleId="WW8Num32z4">
    <w:name w:val="WW8Num32z4"/>
    <w:rsid w:val="00A92C12"/>
  </w:style>
  <w:style w:type="character" w:customStyle="1" w:styleId="WW8Num32z5">
    <w:name w:val="WW8Num32z5"/>
    <w:rsid w:val="00A92C12"/>
  </w:style>
  <w:style w:type="character" w:customStyle="1" w:styleId="WW8Num32z6">
    <w:name w:val="WW8Num32z6"/>
    <w:rsid w:val="00A92C12"/>
  </w:style>
  <w:style w:type="character" w:customStyle="1" w:styleId="WW8Num32z7">
    <w:name w:val="WW8Num32z7"/>
    <w:rsid w:val="00A92C12"/>
  </w:style>
  <w:style w:type="character" w:customStyle="1" w:styleId="WW8Num32z8">
    <w:name w:val="WW8Num32z8"/>
    <w:rsid w:val="00A92C12"/>
  </w:style>
  <w:style w:type="character" w:customStyle="1" w:styleId="WW8Num33z0">
    <w:name w:val="WW8Num33z0"/>
    <w:rsid w:val="00A92C12"/>
  </w:style>
  <w:style w:type="character" w:customStyle="1" w:styleId="WW8Num33z1">
    <w:name w:val="WW8Num33z1"/>
    <w:rsid w:val="00A92C12"/>
  </w:style>
  <w:style w:type="character" w:customStyle="1" w:styleId="WW8Num33z2">
    <w:name w:val="WW8Num33z2"/>
    <w:rsid w:val="00A92C12"/>
  </w:style>
  <w:style w:type="character" w:customStyle="1" w:styleId="WW8Num33z3">
    <w:name w:val="WW8Num33z3"/>
    <w:rsid w:val="00A92C12"/>
  </w:style>
  <w:style w:type="character" w:customStyle="1" w:styleId="WW8Num33z4">
    <w:name w:val="WW8Num33z4"/>
    <w:rsid w:val="00A92C12"/>
  </w:style>
  <w:style w:type="character" w:customStyle="1" w:styleId="WW8Num33z5">
    <w:name w:val="WW8Num33z5"/>
    <w:rsid w:val="00A92C12"/>
  </w:style>
  <w:style w:type="character" w:customStyle="1" w:styleId="WW8Num33z6">
    <w:name w:val="WW8Num33z6"/>
    <w:rsid w:val="00A92C12"/>
  </w:style>
  <w:style w:type="character" w:customStyle="1" w:styleId="WW8Num33z7">
    <w:name w:val="WW8Num33z7"/>
    <w:rsid w:val="00A92C12"/>
  </w:style>
  <w:style w:type="character" w:customStyle="1" w:styleId="WW8Num33z8">
    <w:name w:val="WW8Num33z8"/>
    <w:rsid w:val="00A92C12"/>
  </w:style>
  <w:style w:type="character" w:customStyle="1" w:styleId="WW8Num34z0">
    <w:name w:val="WW8Num34z0"/>
    <w:rsid w:val="00A92C12"/>
  </w:style>
  <w:style w:type="character" w:customStyle="1" w:styleId="WW8Num34z1">
    <w:name w:val="WW8Num34z1"/>
    <w:rsid w:val="00A92C12"/>
  </w:style>
  <w:style w:type="character" w:customStyle="1" w:styleId="WW8Num34z2">
    <w:name w:val="WW8Num34z2"/>
    <w:rsid w:val="00A92C12"/>
  </w:style>
  <w:style w:type="character" w:customStyle="1" w:styleId="WW8Num34z3">
    <w:name w:val="WW8Num34z3"/>
    <w:rsid w:val="00A92C12"/>
  </w:style>
  <w:style w:type="character" w:customStyle="1" w:styleId="WW8Num34z4">
    <w:name w:val="WW8Num34z4"/>
    <w:rsid w:val="00A92C12"/>
  </w:style>
  <w:style w:type="character" w:customStyle="1" w:styleId="WW8Num34z5">
    <w:name w:val="WW8Num34z5"/>
    <w:rsid w:val="00A92C12"/>
  </w:style>
  <w:style w:type="character" w:customStyle="1" w:styleId="WW8Num34z6">
    <w:name w:val="WW8Num34z6"/>
    <w:rsid w:val="00A92C12"/>
  </w:style>
  <w:style w:type="character" w:customStyle="1" w:styleId="WW8Num34z7">
    <w:name w:val="WW8Num34z7"/>
    <w:rsid w:val="00A92C12"/>
  </w:style>
  <w:style w:type="character" w:customStyle="1" w:styleId="WW8Num34z8">
    <w:name w:val="WW8Num34z8"/>
    <w:rsid w:val="00A92C12"/>
  </w:style>
  <w:style w:type="character" w:customStyle="1" w:styleId="WW8Num35z0">
    <w:name w:val="WW8Num35z0"/>
    <w:rsid w:val="00A92C12"/>
    <w:rPr>
      <w:rFonts w:ascii="Symbol" w:hAnsi="Symbol" w:cs="Symbol"/>
      <w:sz w:val="20"/>
    </w:rPr>
  </w:style>
  <w:style w:type="character" w:customStyle="1" w:styleId="WW8Num35z1">
    <w:name w:val="WW8Num35z1"/>
    <w:rsid w:val="00A92C12"/>
    <w:rPr>
      <w:rFonts w:ascii="Courier New" w:hAnsi="Courier New" w:cs="Courier New"/>
      <w:sz w:val="20"/>
    </w:rPr>
  </w:style>
  <w:style w:type="character" w:customStyle="1" w:styleId="WW8Num35z2">
    <w:name w:val="WW8Num35z2"/>
    <w:rsid w:val="00A92C12"/>
    <w:rPr>
      <w:rFonts w:ascii="Wingdings" w:hAnsi="Wingdings" w:cs="Wingdings"/>
      <w:sz w:val="20"/>
    </w:rPr>
  </w:style>
  <w:style w:type="character" w:customStyle="1" w:styleId="WW8Num36z0">
    <w:name w:val="WW8Num36z0"/>
    <w:rsid w:val="00A92C12"/>
  </w:style>
  <w:style w:type="character" w:customStyle="1" w:styleId="WW8Num36z1">
    <w:name w:val="WW8Num36z1"/>
    <w:rsid w:val="00A92C12"/>
  </w:style>
  <w:style w:type="character" w:customStyle="1" w:styleId="WW8Num36z2">
    <w:name w:val="WW8Num36z2"/>
    <w:rsid w:val="00A92C12"/>
  </w:style>
  <w:style w:type="character" w:customStyle="1" w:styleId="WW8Num36z3">
    <w:name w:val="WW8Num36z3"/>
    <w:rsid w:val="00A92C12"/>
  </w:style>
  <w:style w:type="character" w:customStyle="1" w:styleId="WW8Num36z4">
    <w:name w:val="WW8Num36z4"/>
    <w:rsid w:val="00A92C12"/>
  </w:style>
  <w:style w:type="character" w:customStyle="1" w:styleId="WW8Num36z5">
    <w:name w:val="WW8Num36z5"/>
    <w:rsid w:val="00A92C12"/>
  </w:style>
  <w:style w:type="character" w:customStyle="1" w:styleId="WW8Num36z6">
    <w:name w:val="WW8Num36z6"/>
    <w:rsid w:val="00A92C12"/>
  </w:style>
  <w:style w:type="character" w:customStyle="1" w:styleId="WW8Num36z7">
    <w:name w:val="WW8Num36z7"/>
    <w:rsid w:val="00A92C12"/>
  </w:style>
  <w:style w:type="character" w:customStyle="1" w:styleId="WW8Num36z8">
    <w:name w:val="WW8Num36z8"/>
    <w:rsid w:val="00A92C12"/>
  </w:style>
  <w:style w:type="character" w:customStyle="1" w:styleId="Heading2Char">
    <w:name w:val="Heading 2 Char"/>
    <w:rsid w:val="00A92C12"/>
    <w:rPr>
      <w:rFonts w:ascii="New Century Schoolbook" w:hAnsi="New Century Schoolbook" w:cs="Arial"/>
      <w:b/>
      <w:bCs/>
      <w:sz w:val="22"/>
      <w:szCs w:val="22"/>
      <w:lang w:val="en-US" w:bidi="ar-SA"/>
    </w:rPr>
  </w:style>
  <w:style w:type="character" w:customStyle="1" w:styleId="Heading4Char">
    <w:name w:val="Heading 4 Char"/>
    <w:uiPriority w:val="99"/>
    <w:rsid w:val="00A92C12"/>
    <w:rPr>
      <w:rFonts w:ascii="New Century Schoolbook" w:hAnsi="New Century Schoolbook" w:cs="New Century Schoolbook"/>
      <w:b/>
      <w:smallCaps/>
      <w:sz w:val="21"/>
      <w:szCs w:val="28"/>
      <w:lang w:val="ro-RO" w:bidi="ar-SA"/>
    </w:rPr>
  </w:style>
  <w:style w:type="character" w:customStyle="1" w:styleId="Heading5Char">
    <w:name w:val="Heading 5 Char"/>
    <w:uiPriority w:val="99"/>
    <w:rsid w:val="00A92C12"/>
    <w:rPr>
      <w:rFonts w:ascii="New Century Schoolbook" w:hAnsi="New Century Schoolbook" w:cs="New Century Schoolbook"/>
      <w:bCs/>
      <w:iCs/>
      <w:sz w:val="21"/>
      <w:szCs w:val="26"/>
      <w:lang w:val="en-US" w:bidi="ar-SA"/>
    </w:rPr>
  </w:style>
  <w:style w:type="character" w:customStyle="1" w:styleId="NXCharChar">
    <w:name w:val="NX Char Char"/>
    <w:rsid w:val="00A92C12"/>
    <w:rPr>
      <w:rFonts w:ascii="New Century Schoolbook" w:hAnsi="New Century Schoolbook" w:cs="New Century Schoolbook"/>
      <w:sz w:val="22"/>
      <w:szCs w:val="22"/>
      <w:lang w:val="ro-RO" w:bidi="ar-SA"/>
    </w:rPr>
  </w:style>
  <w:style w:type="character" w:customStyle="1" w:styleId="SX">
    <w:name w:val="SX"/>
    <w:rsid w:val="00A92C12"/>
  </w:style>
  <w:style w:type="character" w:customStyle="1" w:styleId="BX">
    <w:name w:val="BX"/>
    <w:uiPriority w:val="99"/>
    <w:rsid w:val="00A92C12"/>
    <w:rPr>
      <w:sz w:val="18"/>
      <w:szCs w:val="20"/>
    </w:rPr>
  </w:style>
  <w:style w:type="character" w:customStyle="1" w:styleId="FootnoteCharacters">
    <w:name w:val="Footnote Characters"/>
    <w:rsid w:val="00A92C12"/>
    <w:rPr>
      <w:vertAlign w:val="superscript"/>
    </w:rPr>
  </w:style>
  <w:style w:type="character" w:customStyle="1" w:styleId="TitleChar1">
    <w:name w:val="Title Char1"/>
    <w:rsid w:val="00A92C12"/>
    <w:rPr>
      <w:sz w:val="32"/>
      <w:szCs w:val="24"/>
      <w:lang w:val="ro-RO" w:bidi="ar-SA"/>
    </w:rPr>
  </w:style>
  <w:style w:type="character" w:customStyle="1" w:styleId="BT">
    <w:name w:val="BT:"/>
    <w:rsid w:val="00A92C12"/>
    <w:rPr>
      <w:rFonts w:ascii="Times New Roman" w:hAnsi="Times New Roman" w:cs="Times New Roman"/>
      <w:i/>
      <w:sz w:val="18"/>
      <w:szCs w:val="20"/>
    </w:rPr>
  </w:style>
  <w:style w:type="character" w:customStyle="1" w:styleId="ET">
    <w:name w:val="ET:"/>
    <w:rsid w:val="00A92C12"/>
  </w:style>
  <w:style w:type="character" w:customStyle="1" w:styleId="ST">
    <w:name w:val="ST:"/>
    <w:rsid w:val="00A92C12"/>
  </w:style>
  <w:style w:type="character" w:customStyle="1" w:styleId="calibre">
    <w:name w:val="calibre_"/>
    <w:rsid w:val="0041017B"/>
  </w:style>
  <w:style w:type="character" w:customStyle="1" w:styleId="HeaderChar">
    <w:name w:val="Header Char"/>
    <w:uiPriority w:val="99"/>
    <w:rsid w:val="00A92C12"/>
    <w:rPr>
      <w:rFonts w:ascii="New Century Schoolbook" w:hAnsi="New Century Schoolbook" w:cs="New Century Schoolbook"/>
      <w:sz w:val="18"/>
      <w:szCs w:val="18"/>
      <w:lang w:val="ro-RO" w:bidi="ar-SA"/>
    </w:rPr>
  </w:style>
  <w:style w:type="character" w:customStyle="1" w:styleId="EX0">
    <w:name w:val="EX0"/>
    <w:rsid w:val="00A92C12"/>
  </w:style>
  <w:style w:type="character" w:customStyle="1" w:styleId="EX1">
    <w:name w:val="EX1"/>
    <w:rsid w:val="00A92C12"/>
  </w:style>
  <w:style w:type="character" w:customStyle="1" w:styleId="EX2">
    <w:name w:val="EX2"/>
    <w:rsid w:val="00A92C12"/>
  </w:style>
  <w:style w:type="character" w:customStyle="1" w:styleId="EX3">
    <w:name w:val="EX3"/>
    <w:rsid w:val="00A92C12"/>
  </w:style>
  <w:style w:type="character" w:customStyle="1" w:styleId="EX4">
    <w:name w:val="EX4"/>
    <w:rsid w:val="00A92C12"/>
  </w:style>
  <w:style w:type="character" w:customStyle="1" w:styleId="EX5">
    <w:name w:val="EX5"/>
    <w:rsid w:val="00A92C12"/>
  </w:style>
  <w:style w:type="character" w:styleId="PageNumber">
    <w:name w:val="page number"/>
    <w:uiPriority w:val="99"/>
    <w:rsid w:val="00A92C12"/>
    <w:rPr>
      <w:rFonts w:ascii="New Century Schoolbook" w:hAnsi="New Century Schoolbook" w:cs="New Century Schoolbook"/>
      <w:sz w:val="18"/>
    </w:rPr>
  </w:style>
  <w:style w:type="character" w:customStyle="1" w:styleId="chheadChar">
    <w:name w:val="ch. head Char"/>
    <w:rsid w:val="00A92C12"/>
    <w:rPr>
      <w:rFonts w:ascii="New Century Schoolbook" w:hAnsi="New Century Schoolbook" w:cs="New Century Schoolbook"/>
      <w:b/>
      <w:smallCaps/>
      <w:sz w:val="24"/>
      <w:szCs w:val="24"/>
      <w:lang w:val="ro-RO" w:bidi="ar-SA"/>
    </w:rPr>
  </w:style>
  <w:style w:type="character" w:styleId="LineNumber">
    <w:name w:val="line number"/>
    <w:basedOn w:val="DefaultParagraphFont"/>
    <w:rsid w:val="00A92C12"/>
  </w:style>
  <w:style w:type="character" w:customStyle="1" w:styleId="StyleJustifiedFirstline4mmcharChar">
    <w:name w:val="Style Justified First line:  4 mm char Char"/>
    <w:rsid w:val="00A92C12"/>
    <w:rPr>
      <w:rFonts w:ascii="New Century Schoolbook" w:hAnsi="New Century Schoolbook" w:cs="New Century Schoolbook"/>
      <w:sz w:val="22"/>
      <w:szCs w:val="24"/>
      <w:lang w:val="ro-RO" w:bidi="ar-SA"/>
    </w:rPr>
  </w:style>
  <w:style w:type="character" w:styleId="Hyperlink">
    <w:name w:val="Hyperlink"/>
    <w:uiPriority w:val="99"/>
    <w:rsid w:val="00A92C12"/>
    <w:rPr>
      <w:color w:val="0000FF"/>
      <w:u w:val="single"/>
    </w:rPr>
  </w:style>
  <w:style w:type="character" w:customStyle="1" w:styleId="FootnoteTextChar">
    <w:name w:val="Footnote Text Char"/>
    <w:uiPriority w:val="99"/>
    <w:rsid w:val="00A92C12"/>
    <w:rPr>
      <w:rFonts w:ascii="New Century Schoolbook" w:hAnsi="New Century Schoolbook" w:cs="New Century Schoolbook"/>
      <w:sz w:val="18"/>
      <w:lang w:val="ro-RO" w:bidi="ar-SA"/>
    </w:rPr>
  </w:style>
  <w:style w:type="character" w:styleId="CommentReference">
    <w:name w:val="annotation reference"/>
    <w:rsid w:val="00A92C12"/>
    <w:rPr>
      <w:sz w:val="16"/>
      <w:szCs w:val="16"/>
    </w:rPr>
  </w:style>
  <w:style w:type="character" w:customStyle="1" w:styleId="Heading3Char">
    <w:name w:val="Heading 3 Char"/>
    <w:uiPriority w:val="99"/>
    <w:rsid w:val="00A92C12"/>
    <w:rPr>
      <w:rFonts w:ascii="New Century Schoolbook" w:hAnsi="New Century Schoolbook" w:cs="Arial"/>
      <w:bCs/>
      <w:i/>
      <w:sz w:val="22"/>
      <w:szCs w:val="22"/>
      <w:lang w:val="en-US" w:bidi="ar-SA"/>
    </w:rPr>
  </w:style>
  <w:style w:type="character" w:customStyle="1" w:styleId="StyleJustifiedFirstline4mmCharCharChar">
    <w:name w:val="Style Justified First line:  4 mm Char Char Char"/>
    <w:rsid w:val="00A92C12"/>
    <w:rPr>
      <w:rFonts w:ascii="New Century Schoolbook" w:hAnsi="New Century Schoolbook" w:cs="New Century Schoolbook"/>
      <w:sz w:val="22"/>
      <w:szCs w:val="24"/>
      <w:lang w:val="en-US" w:bidi="ar-SA"/>
    </w:rPr>
  </w:style>
  <w:style w:type="character" w:customStyle="1" w:styleId="StyleNewCenturySchoolbookJustifiedChar">
    <w:name w:val="Style New Century Schoolbook Justified Char"/>
    <w:rsid w:val="00A92C12"/>
    <w:rPr>
      <w:rFonts w:ascii="New Century Schoolbook" w:hAnsi="New Century Schoolbook" w:cs="New Century Schoolbook"/>
      <w:sz w:val="22"/>
      <w:szCs w:val="22"/>
      <w:lang w:val="en-US" w:bidi="ar-SA"/>
    </w:rPr>
  </w:style>
  <w:style w:type="character" w:customStyle="1" w:styleId="StyleJustifiedChar">
    <w:name w:val="Style Justified Char"/>
    <w:rsid w:val="00A92C12"/>
    <w:rPr>
      <w:rFonts w:ascii="New Century Schoolbook" w:hAnsi="New Century Schoolbook" w:cs="New Century Schoolbook"/>
      <w:sz w:val="22"/>
      <w:szCs w:val="22"/>
      <w:lang w:val="ro-RO" w:bidi="ar-SA"/>
    </w:rPr>
  </w:style>
  <w:style w:type="character" w:styleId="Strong">
    <w:name w:val="Strong"/>
    <w:uiPriority w:val="99"/>
    <w:qFormat/>
    <w:rsid w:val="00A92C12"/>
    <w:rPr>
      <w:b/>
      <w:bCs/>
    </w:rPr>
  </w:style>
  <w:style w:type="character" w:customStyle="1" w:styleId="StyleJustifiedFirstline4mmChar1">
    <w:name w:val="Style Justified First line:  4 mm Char1"/>
    <w:rsid w:val="00A92C12"/>
    <w:rPr>
      <w:rFonts w:ascii="New Century Schoolbook" w:hAnsi="New Century Schoolbook" w:cs="New Century Schoolbook"/>
      <w:sz w:val="22"/>
      <w:szCs w:val="24"/>
      <w:lang w:val="en-US" w:bidi="ar-SA"/>
    </w:rPr>
  </w:style>
  <w:style w:type="character" w:customStyle="1" w:styleId="FootnoteTextChar1">
    <w:name w:val="Footnote Text Char1"/>
    <w:rsid w:val="00A92C12"/>
    <w:rPr>
      <w:rFonts w:ascii="New Century Schoolbook" w:hAnsi="New Century Schoolbook" w:cs="New Century Schoolbook"/>
      <w:sz w:val="18"/>
      <w:lang w:val="ro-RO" w:bidi="ar-SA"/>
    </w:rPr>
  </w:style>
  <w:style w:type="character" w:customStyle="1" w:styleId="StyleJustifiedFirstline4mmCharCharChar1">
    <w:name w:val="Style Justified First line:  4 mm Char Char Char1"/>
    <w:rsid w:val="00A92C12"/>
    <w:rPr>
      <w:rFonts w:ascii="New Century Schoolbook" w:hAnsi="New Century Schoolbook" w:cs="New Century Schoolbook"/>
      <w:sz w:val="22"/>
      <w:szCs w:val="24"/>
      <w:lang w:val="ro-RO" w:bidi="ar-SA"/>
    </w:rPr>
  </w:style>
  <w:style w:type="character" w:customStyle="1" w:styleId="FootnoteTextChar2">
    <w:name w:val="Footnote Text Char2"/>
    <w:rsid w:val="00A92C12"/>
    <w:rPr>
      <w:rFonts w:ascii="New Century Schoolbook" w:hAnsi="New Century Schoolbook" w:cs="New Century Schoolbook"/>
      <w:sz w:val="18"/>
      <w:lang w:val="ro-RO" w:bidi="ar-SA"/>
    </w:rPr>
  </w:style>
  <w:style w:type="character" w:customStyle="1" w:styleId="BodyText2Char">
    <w:name w:val="Body Text 2 Char"/>
    <w:uiPriority w:val="99"/>
    <w:rsid w:val="00A92C12"/>
    <w:rPr>
      <w:sz w:val="24"/>
      <w:szCs w:val="24"/>
      <w:lang w:val="ro-RO" w:bidi="ar-SA"/>
    </w:rPr>
  </w:style>
  <w:style w:type="character" w:customStyle="1" w:styleId="BodyText3Char">
    <w:name w:val="Body Text 3 Char"/>
    <w:uiPriority w:val="99"/>
    <w:rsid w:val="00A92C12"/>
    <w:rPr>
      <w:sz w:val="16"/>
      <w:szCs w:val="16"/>
      <w:lang w:val="ro-RO" w:bidi="ar-SA"/>
    </w:rPr>
  </w:style>
  <w:style w:type="character" w:customStyle="1" w:styleId="BodyTextIndentChar">
    <w:name w:val="Body Text Indent Char"/>
    <w:uiPriority w:val="99"/>
    <w:rsid w:val="00A92C12"/>
    <w:rPr>
      <w:sz w:val="24"/>
      <w:szCs w:val="24"/>
      <w:lang w:val="ro-RO" w:bidi="ar-SA"/>
    </w:rPr>
  </w:style>
  <w:style w:type="character" w:customStyle="1" w:styleId="StyleJustifiedFirstline4mmChar">
    <w:name w:val="Style Justified First line:  4 mm Char"/>
    <w:rsid w:val="00A92C12"/>
    <w:rPr>
      <w:rFonts w:ascii="New Century Schoolbook" w:hAnsi="New Century Schoolbook" w:cs="New Century Schoolbook"/>
      <w:sz w:val="22"/>
      <w:szCs w:val="22"/>
      <w:lang w:val="en-US" w:bidi="ar-SA"/>
    </w:rPr>
  </w:style>
  <w:style w:type="character" w:customStyle="1" w:styleId="IdmatterChar">
    <w:name w:val="Id matter Char"/>
    <w:rsid w:val="00A92C12"/>
    <w:rPr>
      <w:rFonts w:ascii="New Century Schoolbook" w:hAnsi="New Century Schoolbook" w:cs="New Century Schoolbook"/>
      <w:lang w:val="en-US" w:bidi="ar-SA"/>
    </w:rPr>
  </w:style>
  <w:style w:type="character" w:customStyle="1" w:styleId="StyleETNewCenturySchoolbook11pt">
    <w:name w:val="Style ET: + New Century Schoolbook 11 pt"/>
    <w:rsid w:val="00A92C12"/>
    <w:rPr>
      <w:rFonts w:ascii="New Century Schoolbook" w:hAnsi="New Century Schoolbook" w:cs="New Century Schoolbook"/>
      <w:sz w:val="18"/>
      <w:szCs w:val="18"/>
    </w:rPr>
  </w:style>
  <w:style w:type="character" w:customStyle="1" w:styleId="BibliostyleChar">
    <w:name w:val="Biblio style Char"/>
    <w:rsid w:val="00A92C12"/>
    <w:rPr>
      <w:rFonts w:ascii="New Century Schoolbook" w:hAnsi="New Century Schoolbook" w:cs="New Century Schoolbook"/>
      <w:sz w:val="18"/>
      <w:szCs w:val="22"/>
      <w:lang w:val="en-US" w:bidi="ar-SA"/>
    </w:rPr>
  </w:style>
  <w:style w:type="character" w:customStyle="1" w:styleId="StyleSTNewCenturySchoolbook11ptChar">
    <w:name w:val="Style ST: + New Century Schoolbook 11 pt Char"/>
    <w:rsid w:val="00A92C12"/>
    <w:rPr>
      <w:rFonts w:ascii="New Century Schoolbook" w:hAnsi="New Century Schoolbook" w:cs="New Century Schoolbook"/>
      <w:sz w:val="18"/>
      <w:szCs w:val="18"/>
      <w:lang w:val="en-US" w:bidi="ar-SA"/>
    </w:rPr>
  </w:style>
  <w:style w:type="character" w:customStyle="1" w:styleId="StyleJTNewCenturySchoolbook11ptChar">
    <w:name w:val="Style JT: + New Century Schoolbook 11 pt Char"/>
    <w:rsid w:val="00A92C12"/>
    <w:rPr>
      <w:rFonts w:ascii="New Century Schoolbook" w:hAnsi="New Century Schoolbook" w:cs="New Century Schoolbook"/>
      <w:i/>
      <w:sz w:val="18"/>
      <w:szCs w:val="22"/>
      <w:lang w:val="en-US" w:bidi="ar-SA"/>
    </w:rPr>
  </w:style>
  <w:style w:type="character" w:customStyle="1" w:styleId="CiteChar">
    <w:name w:val="Cite Char"/>
    <w:rsid w:val="00A92C12"/>
    <w:rPr>
      <w:rFonts w:ascii="New Century Schoolbook" w:hAnsi="New Century Schoolbook" w:cs="New Century Schoolbook"/>
      <w:sz w:val="18"/>
      <w:lang w:val="en-US" w:bidi="ar-SA"/>
    </w:rPr>
  </w:style>
  <w:style w:type="character" w:customStyle="1" w:styleId="IX">
    <w:name w:val="IX"/>
    <w:uiPriority w:val="99"/>
    <w:rsid w:val="00A92C12"/>
  </w:style>
  <w:style w:type="character" w:customStyle="1" w:styleId="apple-converted-space">
    <w:name w:val="apple-converted-space"/>
    <w:rsid w:val="00A92C12"/>
  </w:style>
  <w:style w:type="character" w:customStyle="1" w:styleId="BodyTextIndent2Char">
    <w:name w:val="Body Text Indent 2 Char"/>
    <w:uiPriority w:val="99"/>
    <w:rsid w:val="00A92C12"/>
    <w:rPr>
      <w:sz w:val="24"/>
      <w:szCs w:val="24"/>
      <w:lang w:val="ro-RO" w:bidi="ar-SA"/>
    </w:rPr>
  </w:style>
  <w:style w:type="character" w:customStyle="1" w:styleId="StyleBodyTextIndent2ItalicCharChar">
    <w:name w:val="Style Body Text Indent 2 + Italic Char Char"/>
    <w:uiPriority w:val="99"/>
    <w:rsid w:val="00A92C12"/>
    <w:rPr>
      <w:rFonts w:ascii="New Century Schoolbook" w:hAnsi="New Century Schoolbook" w:cs="New Century Schoolbook"/>
      <w:bCs/>
      <w:color w:val="000000"/>
      <w:kern w:val="1"/>
      <w:sz w:val="24"/>
      <w:lang w:val="ro-RO" w:bidi="ar-SA"/>
    </w:rPr>
  </w:style>
  <w:style w:type="character" w:customStyle="1" w:styleId="StyleBodyTextIndent211ptChar">
    <w:name w:val="Style Body Text Indent 2 + 11 pt Char"/>
    <w:uiPriority w:val="99"/>
    <w:rsid w:val="00A92C12"/>
    <w:rPr>
      <w:rFonts w:ascii="New Century Schoolbook" w:hAnsi="New Century Schoolbook" w:cs="New Century Schoolbook"/>
      <w:bCs/>
      <w:color w:val="000000"/>
      <w:kern w:val="1"/>
      <w:sz w:val="22"/>
      <w:szCs w:val="22"/>
      <w:lang w:val="ro-RO" w:bidi="ar-SA"/>
    </w:rPr>
  </w:style>
  <w:style w:type="character" w:customStyle="1" w:styleId="footnotesChar">
    <w:name w:val="footnotes Char"/>
    <w:rsid w:val="00A92C12"/>
    <w:rPr>
      <w:szCs w:val="24"/>
    </w:rPr>
  </w:style>
  <w:style w:type="character" w:styleId="Emphasis">
    <w:name w:val="Emphasis"/>
    <w:uiPriority w:val="99"/>
    <w:qFormat/>
    <w:rsid w:val="00A92C12"/>
    <w:rPr>
      <w:i/>
      <w:iCs/>
    </w:rPr>
  </w:style>
  <w:style w:type="character" w:customStyle="1" w:styleId="IndexLink">
    <w:name w:val="Index Link"/>
    <w:rsid w:val="00A92C12"/>
  </w:style>
  <w:style w:type="paragraph" w:customStyle="1" w:styleId="Heading">
    <w:name w:val="Heading"/>
    <w:basedOn w:val="Normal"/>
    <w:next w:val="BodyText"/>
    <w:rsid w:val="00A92C12"/>
    <w:pPr>
      <w:tabs>
        <w:tab w:val="left" w:pos="576"/>
        <w:tab w:val="left" w:pos="1152"/>
        <w:tab w:val="left" w:pos="1440"/>
      </w:tabs>
      <w:autoSpaceDE w:val="0"/>
      <w:jc w:val="center"/>
    </w:pPr>
    <w:rPr>
      <w:sz w:val="32"/>
    </w:rPr>
  </w:style>
  <w:style w:type="paragraph" w:styleId="BodyText">
    <w:name w:val="Body Text"/>
    <w:basedOn w:val="Normal"/>
    <w:link w:val="BodyTextChar"/>
    <w:uiPriority w:val="99"/>
    <w:rsid w:val="00A92C12"/>
    <w:pPr>
      <w:tabs>
        <w:tab w:val="left" w:pos="576"/>
        <w:tab w:val="left" w:pos="1152"/>
        <w:tab w:val="left" w:pos="2160"/>
      </w:tabs>
      <w:autoSpaceDE w:val="0"/>
      <w:jc w:val="center"/>
    </w:pPr>
    <w:rPr>
      <w:rFonts w:ascii="Times New Roman" w:hAnsi="Times New Roman"/>
      <w:b/>
      <w:bCs/>
      <w:sz w:val="28"/>
      <w:szCs w:val="28"/>
    </w:rPr>
  </w:style>
  <w:style w:type="paragraph" w:styleId="List">
    <w:name w:val="List"/>
    <w:basedOn w:val="BodyText"/>
    <w:rsid w:val="00A92C12"/>
    <w:rPr>
      <w:rFonts w:cs="Lohit Hindi"/>
    </w:rPr>
  </w:style>
  <w:style w:type="paragraph" w:styleId="Caption">
    <w:name w:val="caption"/>
    <w:basedOn w:val="Normal"/>
    <w:uiPriority w:val="99"/>
    <w:qFormat/>
    <w:rsid w:val="00A92C12"/>
    <w:pPr>
      <w:suppressLineNumbers/>
      <w:spacing w:before="120" w:after="120"/>
    </w:pPr>
    <w:rPr>
      <w:rFonts w:cs="Lohit Hindi"/>
      <w:i/>
      <w:iCs/>
      <w:sz w:val="24"/>
    </w:rPr>
  </w:style>
  <w:style w:type="paragraph" w:customStyle="1" w:styleId="Index">
    <w:name w:val="Index"/>
    <w:basedOn w:val="Normal"/>
    <w:rsid w:val="00A92C12"/>
    <w:pPr>
      <w:suppressLineNumbers/>
    </w:pPr>
    <w:rPr>
      <w:rFonts w:cs="Lohit Hindi"/>
    </w:rPr>
  </w:style>
  <w:style w:type="paragraph" w:customStyle="1" w:styleId="NXChar">
    <w:name w:val="NX Char"/>
    <w:next w:val="NormalIndent"/>
    <w:rsid w:val="00A92C12"/>
    <w:pPr>
      <w:widowControl w:val="0"/>
      <w:suppressAutoHyphens/>
      <w:autoSpaceDE w:val="0"/>
    </w:pPr>
    <w:rPr>
      <w:rFonts w:ascii="New Century Schoolbook" w:hAnsi="New Century Schoolbook" w:cs="New Century Schoolbook"/>
      <w:sz w:val="22"/>
      <w:szCs w:val="22"/>
      <w:lang w:val="ro-RO" w:eastAsia="zh-CN"/>
    </w:rPr>
  </w:style>
  <w:style w:type="paragraph" w:styleId="NormalIndent">
    <w:name w:val="Normal Indent"/>
    <w:basedOn w:val="Normal"/>
    <w:rsid w:val="00A92C12"/>
    <w:pPr>
      <w:ind w:left="720"/>
    </w:pPr>
  </w:style>
  <w:style w:type="paragraph" w:styleId="DocumentMap">
    <w:name w:val="Document Map"/>
    <w:basedOn w:val="Normal"/>
    <w:link w:val="DocumentMapChar"/>
    <w:uiPriority w:val="99"/>
    <w:rsid w:val="00A92C12"/>
    <w:pPr>
      <w:shd w:val="clear" w:color="auto" w:fill="000080"/>
    </w:pPr>
    <w:rPr>
      <w:rFonts w:ascii="Tahoma" w:hAnsi="Tahoma" w:cs="Tahoma"/>
      <w:sz w:val="24"/>
    </w:rPr>
  </w:style>
  <w:style w:type="paragraph" w:styleId="FootnoteText">
    <w:name w:val="footnote text"/>
    <w:basedOn w:val="Normal"/>
    <w:link w:val="FootnoteTextChar3"/>
    <w:uiPriority w:val="99"/>
    <w:rsid w:val="00A92C12"/>
    <w:pPr>
      <w:tabs>
        <w:tab w:val="left" w:leader="dot" w:pos="426"/>
      </w:tabs>
      <w:spacing w:line="220" w:lineRule="exact"/>
      <w:ind w:left="426" w:hanging="426"/>
      <w:jc w:val="left"/>
    </w:pPr>
    <w:rPr>
      <w:rFonts w:ascii="New Century Schoolbook" w:hAnsi="New Century Schoolbook"/>
      <w:sz w:val="18"/>
      <w:szCs w:val="20"/>
    </w:rPr>
  </w:style>
  <w:style w:type="paragraph" w:customStyle="1" w:styleId="a">
    <w:name w:val="*"/>
    <w:rsid w:val="00A92C12"/>
    <w:pPr>
      <w:widowControl w:val="0"/>
      <w:suppressAutoHyphens/>
      <w:autoSpaceDE w:val="0"/>
    </w:pPr>
    <w:rPr>
      <w:sz w:val="24"/>
      <w:szCs w:val="24"/>
      <w:lang w:val="ro-RO" w:eastAsia="zh-CN"/>
    </w:rPr>
  </w:style>
  <w:style w:type="paragraph" w:styleId="Footer">
    <w:name w:val="footer"/>
    <w:basedOn w:val="Normal"/>
    <w:link w:val="FooterChar"/>
    <w:uiPriority w:val="99"/>
    <w:rsid w:val="00A92C12"/>
    <w:pPr>
      <w:tabs>
        <w:tab w:val="center" w:pos="4320"/>
        <w:tab w:val="right" w:pos="8640"/>
      </w:tabs>
    </w:pPr>
    <w:rPr>
      <w:rFonts w:ascii="Times New Roman" w:hAnsi="Times New Roman"/>
      <w:sz w:val="24"/>
    </w:rPr>
  </w:style>
  <w:style w:type="paragraph" w:styleId="Header">
    <w:name w:val="header"/>
    <w:basedOn w:val="Footer"/>
    <w:next w:val="Header2"/>
    <w:link w:val="HeaderChar1"/>
    <w:uiPriority w:val="99"/>
    <w:rsid w:val="00A92C12"/>
    <w:pPr>
      <w:tabs>
        <w:tab w:val="clear" w:pos="4320"/>
        <w:tab w:val="clear" w:pos="8640"/>
        <w:tab w:val="right" w:pos="6379"/>
      </w:tabs>
      <w:ind w:right="28" w:firstLine="0"/>
    </w:pPr>
    <w:rPr>
      <w:rFonts w:ascii="New Century Schoolbook" w:hAnsi="New Century Schoolbook"/>
      <w:sz w:val="18"/>
      <w:szCs w:val="18"/>
    </w:rPr>
  </w:style>
  <w:style w:type="paragraph" w:customStyle="1" w:styleId="Header2">
    <w:name w:val="Header2"/>
    <w:basedOn w:val="Header"/>
    <w:uiPriority w:val="99"/>
    <w:rsid w:val="00A92C12"/>
    <w:pPr>
      <w:tabs>
        <w:tab w:val="left" w:pos="5954"/>
      </w:tabs>
    </w:pPr>
    <w:rPr>
      <w:lang w:val="en-US"/>
    </w:rPr>
  </w:style>
  <w:style w:type="paragraph" w:customStyle="1" w:styleId="chhead">
    <w:name w:val="ch. head"/>
    <w:basedOn w:val="Heading"/>
    <w:next w:val="Normal"/>
    <w:rsid w:val="00A92C12"/>
    <w:rPr>
      <w:rFonts w:ascii="New Century Schoolbook" w:hAnsi="New Century Schoolbook" w:cs="New Century Schoolbook"/>
      <w:b/>
      <w:smallCaps/>
      <w:sz w:val="24"/>
    </w:rPr>
  </w:style>
  <w:style w:type="paragraph" w:customStyle="1" w:styleId="StyleJustified">
    <w:name w:val="Style Justified"/>
    <w:basedOn w:val="Normal"/>
    <w:rsid w:val="00A92C12"/>
    <w:pPr>
      <w:spacing w:line="240" w:lineRule="exact"/>
      <w:ind w:firstLine="57"/>
    </w:pPr>
    <w:rPr>
      <w:rFonts w:ascii="New Century Schoolbook" w:hAnsi="New Century Schoolbook" w:cs="New Century Schoolbook"/>
      <w:szCs w:val="22"/>
    </w:rPr>
  </w:style>
  <w:style w:type="paragraph" w:styleId="Index1">
    <w:name w:val="index 1"/>
    <w:basedOn w:val="Normal"/>
    <w:next w:val="Normal"/>
    <w:rsid w:val="00A92C12"/>
    <w:pPr>
      <w:ind w:left="240" w:hanging="240"/>
    </w:pPr>
    <w:rPr>
      <w:sz w:val="18"/>
      <w:szCs w:val="21"/>
    </w:rPr>
  </w:style>
  <w:style w:type="paragraph" w:styleId="Index2">
    <w:name w:val="index 2"/>
    <w:basedOn w:val="Normal"/>
    <w:next w:val="Normal"/>
    <w:rsid w:val="00A92C12"/>
    <w:pPr>
      <w:ind w:left="480" w:hanging="240"/>
    </w:pPr>
    <w:rPr>
      <w:sz w:val="18"/>
      <w:szCs w:val="21"/>
    </w:rPr>
  </w:style>
  <w:style w:type="paragraph" w:styleId="Index3">
    <w:name w:val="index 3"/>
    <w:basedOn w:val="Normal"/>
    <w:next w:val="Normal"/>
    <w:rsid w:val="00A92C12"/>
    <w:pPr>
      <w:ind w:left="720" w:hanging="240"/>
    </w:pPr>
    <w:rPr>
      <w:sz w:val="18"/>
      <w:szCs w:val="21"/>
    </w:rPr>
  </w:style>
  <w:style w:type="paragraph" w:styleId="Index4">
    <w:name w:val="index 4"/>
    <w:basedOn w:val="Normal"/>
    <w:next w:val="Normal"/>
    <w:rsid w:val="00A92C12"/>
    <w:pPr>
      <w:ind w:left="960" w:hanging="240"/>
    </w:pPr>
    <w:rPr>
      <w:sz w:val="18"/>
      <w:szCs w:val="21"/>
    </w:rPr>
  </w:style>
  <w:style w:type="paragraph" w:styleId="Index5">
    <w:name w:val="index 5"/>
    <w:basedOn w:val="Normal"/>
    <w:next w:val="Normal"/>
    <w:rsid w:val="00A92C12"/>
    <w:pPr>
      <w:ind w:left="1200" w:hanging="240"/>
    </w:pPr>
    <w:rPr>
      <w:sz w:val="18"/>
      <w:szCs w:val="21"/>
    </w:rPr>
  </w:style>
  <w:style w:type="paragraph" w:styleId="Index6">
    <w:name w:val="index 6"/>
    <w:basedOn w:val="Normal"/>
    <w:next w:val="Normal"/>
    <w:rsid w:val="00A92C12"/>
    <w:pPr>
      <w:ind w:left="1440" w:hanging="240"/>
    </w:pPr>
    <w:rPr>
      <w:sz w:val="18"/>
      <w:szCs w:val="21"/>
    </w:rPr>
  </w:style>
  <w:style w:type="paragraph" w:styleId="Index7">
    <w:name w:val="index 7"/>
    <w:basedOn w:val="Normal"/>
    <w:next w:val="Normal"/>
    <w:rsid w:val="00A92C12"/>
    <w:pPr>
      <w:ind w:left="1680" w:hanging="240"/>
    </w:pPr>
    <w:rPr>
      <w:sz w:val="18"/>
      <w:szCs w:val="21"/>
    </w:rPr>
  </w:style>
  <w:style w:type="paragraph" w:styleId="TOAHeading">
    <w:name w:val="toa heading"/>
    <w:basedOn w:val="Normal"/>
    <w:next w:val="Normal"/>
    <w:rsid w:val="00A92C12"/>
    <w:pPr>
      <w:spacing w:before="120"/>
    </w:pPr>
    <w:rPr>
      <w:rFonts w:ascii="Arial" w:hAnsi="Arial" w:cs="Arial"/>
      <w:b/>
      <w:bCs/>
    </w:rPr>
  </w:style>
  <w:style w:type="paragraph" w:styleId="TOC1">
    <w:name w:val="toc 1"/>
    <w:basedOn w:val="Normal"/>
    <w:next w:val="Normal"/>
    <w:uiPriority w:val="39"/>
    <w:rsid w:val="00A92C12"/>
    <w:pPr>
      <w:spacing w:before="120" w:after="120"/>
    </w:pPr>
    <w:rPr>
      <w:b/>
      <w:bCs/>
      <w:caps/>
      <w:sz w:val="20"/>
    </w:rPr>
  </w:style>
  <w:style w:type="paragraph" w:styleId="TOC2">
    <w:name w:val="toc 2"/>
    <w:basedOn w:val="Normal"/>
    <w:next w:val="Normal"/>
    <w:uiPriority w:val="39"/>
    <w:rsid w:val="00A92C12"/>
    <w:pPr>
      <w:ind w:left="240"/>
    </w:pPr>
    <w:rPr>
      <w:smallCaps/>
      <w:sz w:val="20"/>
    </w:rPr>
  </w:style>
  <w:style w:type="paragraph" w:styleId="TOC3">
    <w:name w:val="toc 3"/>
    <w:basedOn w:val="Normal"/>
    <w:next w:val="Normal"/>
    <w:uiPriority w:val="39"/>
    <w:rsid w:val="00A92C12"/>
    <w:pPr>
      <w:ind w:left="480"/>
    </w:pPr>
    <w:rPr>
      <w:i/>
      <w:iCs/>
      <w:sz w:val="20"/>
    </w:rPr>
  </w:style>
  <w:style w:type="paragraph" w:styleId="TOC4">
    <w:name w:val="toc 4"/>
    <w:basedOn w:val="Normal"/>
    <w:next w:val="Normal"/>
    <w:uiPriority w:val="39"/>
    <w:rsid w:val="00A92C12"/>
    <w:pPr>
      <w:ind w:left="720"/>
    </w:pPr>
    <w:rPr>
      <w:sz w:val="18"/>
      <w:szCs w:val="21"/>
    </w:rPr>
  </w:style>
  <w:style w:type="paragraph" w:styleId="TOC5">
    <w:name w:val="toc 5"/>
    <w:basedOn w:val="Normal"/>
    <w:next w:val="Normal"/>
    <w:uiPriority w:val="39"/>
    <w:rsid w:val="00A92C12"/>
    <w:pPr>
      <w:ind w:left="960"/>
    </w:pPr>
    <w:rPr>
      <w:sz w:val="18"/>
      <w:szCs w:val="21"/>
    </w:rPr>
  </w:style>
  <w:style w:type="paragraph" w:styleId="TOC6">
    <w:name w:val="toc 6"/>
    <w:basedOn w:val="Normal"/>
    <w:next w:val="Normal"/>
    <w:uiPriority w:val="39"/>
    <w:rsid w:val="00A92C12"/>
    <w:pPr>
      <w:ind w:left="1200"/>
    </w:pPr>
    <w:rPr>
      <w:sz w:val="18"/>
      <w:szCs w:val="21"/>
    </w:rPr>
  </w:style>
  <w:style w:type="paragraph" w:styleId="TOC7">
    <w:name w:val="toc 7"/>
    <w:basedOn w:val="Normal"/>
    <w:next w:val="Normal"/>
    <w:uiPriority w:val="39"/>
    <w:rsid w:val="00A92C12"/>
    <w:pPr>
      <w:ind w:left="1440"/>
    </w:pPr>
    <w:rPr>
      <w:sz w:val="18"/>
      <w:szCs w:val="21"/>
    </w:rPr>
  </w:style>
  <w:style w:type="paragraph" w:styleId="TOC8">
    <w:name w:val="toc 8"/>
    <w:basedOn w:val="Normal"/>
    <w:next w:val="Normal"/>
    <w:uiPriority w:val="39"/>
    <w:rsid w:val="00A92C12"/>
    <w:pPr>
      <w:ind w:left="1680"/>
    </w:pPr>
    <w:rPr>
      <w:sz w:val="18"/>
      <w:szCs w:val="21"/>
    </w:rPr>
  </w:style>
  <w:style w:type="paragraph" w:styleId="TOC9">
    <w:name w:val="toc 9"/>
    <w:basedOn w:val="Normal"/>
    <w:next w:val="Normal"/>
    <w:uiPriority w:val="39"/>
    <w:rsid w:val="00A92C12"/>
    <w:pPr>
      <w:ind w:left="1920"/>
    </w:pPr>
    <w:rPr>
      <w:sz w:val="18"/>
      <w:szCs w:val="21"/>
    </w:rPr>
  </w:style>
  <w:style w:type="paragraph" w:customStyle="1" w:styleId="StyleJustifiedFirstline4mmchar0">
    <w:name w:val="Style Justified First line:  4 mm char"/>
    <w:basedOn w:val="Normal"/>
    <w:rsid w:val="00A92C12"/>
    <w:pPr>
      <w:spacing w:line="220" w:lineRule="exact"/>
      <w:ind w:left="227" w:right="227"/>
    </w:pPr>
    <w:rPr>
      <w:rFonts w:ascii="New Century Schoolbook" w:hAnsi="New Century Schoolbook" w:cs="New Century Schoolbook"/>
    </w:rPr>
  </w:style>
  <w:style w:type="paragraph" w:customStyle="1" w:styleId="StyleNewCenturySchoolbookJustified">
    <w:name w:val="Style New Century Schoolbook Justified"/>
    <w:basedOn w:val="Normal"/>
    <w:rsid w:val="00A92C12"/>
    <w:pPr>
      <w:spacing w:line="240" w:lineRule="exact"/>
      <w:jc w:val="left"/>
    </w:pPr>
    <w:rPr>
      <w:rFonts w:ascii="New Century Schoolbook" w:hAnsi="New Century Schoolbook" w:cs="New Century Schoolbook"/>
      <w:szCs w:val="22"/>
      <w:lang w:val="en-US"/>
    </w:rPr>
  </w:style>
  <w:style w:type="paragraph" w:customStyle="1" w:styleId="StyleNXFirstline4mm">
    <w:name w:val="Style NX + First line:  4 mm"/>
    <w:basedOn w:val="NXChar"/>
    <w:rsid w:val="00A92C12"/>
    <w:pPr>
      <w:ind w:firstLine="227"/>
    </w:pPr>
  </w:style>
  <w:style w:type="paragraph" w:styleId="CommentText">
    <w:name w:val="annotation text"/>
    <w:basedOn w:val="Normal"/>
    <w:link w:val="CommentTextChar"/>
    <w:rsid w:val="00A92C12"/>
    <w:rPr>
      <w:sz w:val="20"/>
      <w:szCs w:val="20"/>
    </w:rPr>
  </w:style>
  <w:style w:type="paragraph" w:styleId="CommentSubject">
    <w:name w:val="annotation subject"/>
    <w:basedOn w:val="CommentText"/>
    <w:next w:val="CommentText"/>
    <w:link w:val="CommentSubjectChar"/>
    <w:rsid w:val="00A92C12"/>
    <w:rPr>
      <w:b/>
      <w:bCs/>
    </w:rPr>
  </w:style>
  <w:style w:type="paragraph" w:styleId="BalloonText">
    <w:name w:val="Balloon Text"/>
    <w:basedOn w:val="Normal"/>
    <w:link w:val="BalloonTextChar"/>
    <w:uiPriority w:val="99"/>
    <w:rsid w:val="00A92C12"/>
    <w:rPr>
      <w:rFonts w:ascii="Tahoma" w:hAnsi="Tahoma" w:cs="Tahoma"/>
      <w:sz w:val="16"/>
      <w:szCs w:val="16"/>
    </w:rPr>
  </w:style>
  <w:style w:type="paragraph" w:styleId="Index8">
    <w:name w:val="index 8"/>
    <w:basedOn w:val="Normal"/>
    <w:next w:val="Normal"/>
    <w:rsid w:val="00A92C12"/>
    <w:pPr>
      <w:ind w:left="1920" w:hanging="240"/>
    </w:pPr>
    <w:rPr>
      <w:sz w:val="18"/>
      <w:szCs w:val="21"/>
    </w:rPr>
  </w:style>
  <w:style w:type="paragraph" w:styleId="Index9">
    <w:name w:val="index 9"/>
    <w:basedOn w:val="Normal"/>
    <w:next w:val="Normal"/>
    <w:rsid w:val="00A92C12"/>
    <w:pPr>
      <w:ind w:left="2160" w:hanging="240"/>
    </w:pPr>
    <w:rPr>
      <w:sz w:val="18"/>
      <w:szCs w:val="21"/>
    </w:rPr>
  </w:style>
  <w:style w:type="paragraph" w:styleId="IndexHeading">
    <w:name w:val="index heading"/>
    <w:basedOn w:val="Normal"/>
    <w:next w:val="Index1"/>
    <w:rsid w:val="00A92C12"/>
    <w:pPr>
      <w:spacing w:before="240" w:after="120"/>
      <w:jc w:val="center"/>
    </w:pPr>
    <w:rPr>
      <w:b/>
      <w:bCs/>
      <w:sz w:val="26"/>
      <w:szCs w:val="31"/>
    </w:rPr>
  </w:style>
  <w:style w:type="paragraph" w:customStyle="1" w:styleId="StyleJustifiedFirstline4mmCharChar0">
    <w:name w:val="Style Justified First line:  4 mm Char Char"/>
    <w:basedOn w:val="Normal"/>
    <w:rsid w:val="00A92C12"/>
    <w:pPr>
      <w:jc w:val="left"/>
    </w:pPr>
    <w:rPr>
      <w:rFonts w:ascii="New Century Schoolbook" w:hAnsi="New Century Schoolbook" w:cs="New Century Schoolbook"/>
      <w:lang w:val="en-US"/>
    </w:rPr>
  </w:style>
  <w:style w:type="paragraph" w:customStyle="1" w:styleId="StyleHeading6NotBoldItalic">
    <w:name w:val="Style Heading 6 + Not Bold Italic"/>
    <w:basedOn w:val="Heading6"/>
    <w:rsid w:val="00A92C12"/>
    <w:pPr>
      <w:numPr>
        <w:numId w:val="0"/>
      </w:numPr>
      <w:ind w:firstLine="227"/>
      <w:outlineLvl w:val="9"/>
    </w:pPr>
    <w:rPr>
      <w:rFonts w:cs="New Century Schoolbook"/>
      <w:b w:val="0"/>
      <w:bCs w:val="0"/>
      <w:i/>
      <w:iCs/>
    </w:rPr>
  </w:style>
  <w:style w:type="paragraph" w:styleId="BodyText2">
    <w:name w:val="Body Text 2"/>
    <w:basedOn w:val="Normal"/>
    <w:link w:val="BodyText2Char1"/>
    <w:uiPriority w:val="99"/>
    <w:rsid w:val="00A92C12"/>
    <w:pPr>
      <w:spacing w:after="120" w:line="480" w:lineRule="auto"/>
    </w:pPr>
  </w:style>
  <w:style w:type="paragraph" w:styleId="BlockText">
    <w:name w:val="Block Text"/>
    <w:basedOn w:val="Normal"/>
    <w:next w:val="StyleJustifiedFirstline4mm"/>
    <w:rsid w:val="00A92C12"/>
    <w:pPr>
      <w:spacing w:line="220" w:lineRule="exact"/>
      <w:ind w:left="227" w:right="227"/>
    </w:pPr>
    <w:rPr>
      <w:sz w:val="18"/>
    </w:rPr>
  </w:style>
  <w:style w:type="paragraph" w:styleId="BodyTextIndent">
    <w:name w:val="Body Text Indent"/>
    <w:basedOn w:val="Normal"/>
    <w:link w:val="BodyTextIndentChar1"/>
    <w:uiPriority w:val="99"/>
    <w:rsid w:val="00A92C12"/>
    <w:pPr>
      <w:spacing w:after="120"/>
      <w:ind w:left="360"/>
    </w:pPr>
  </w:style>
  <w:style w:type="paragraph" w:styleId="BodyTextFirstIndent2">
    <w:name w:val="Body Text First Indent 2"/>
    <w:basedOn w:val="BodyTextIndent"/>
    <w:link w:val="BodyTextFirstIndent2Char"/>
    <w:rsid w:val="00A92C12"/>
    <w:pPr>
      <w:ind w:firstLine="210"/>
    </w:pPr>
  </w:style>
  <w:style w:type="paragraph" w:customStyle="1" w:styleId="StyleJustifiedFirstline4mm">
    <w:name w:val="Style Justified First line:  4 mm"/>
    <w:basedOn w:val="Normal"/>
    <w:rsid w:val="00A92C12"/>
    <w:pPr>
      <w:spacing w:line="240" w:lineRule="exact"/>
    </w:pPr>
    <w:rPr>
      <w:rFonts w:ascii="New Century Schoolbook" w:hAnsi="New Century Schoolbook" w:cs="New Century Schoolbook"/>
      <w:szCs w:val="22"/>
      <w:lang w:val="en-US"/>
    </w:rPr>
  </w:style>
  <w:style w:type="paragraph" w:customStyle="1" w:styleId="TitleBook">
    <w:name w:val="Title Book"/>
    <w:basedOn w:val="Heading1"/>
    <w:rsid w:val="00A92C12"/>
    <w:pPr>
      <w:numPr>
        <w:numId w:val="0"/>
      </w:numPr>
      <w:ind w:firstLine="227"/>
      <w:outlineLvl w:val="9"/>
    </w:pPr>
  </w:style>
  <w:style w:type="paragraph" w:customStyle="1" w:styleId="Titlebook0">
    <w:name w:val="Title book"/>
    <w:basedOn w:val="TitleBook"/>
    <w:rsid w:val="00A92C12"/>
  </w:style>
  <w:style w:type="paragraph" w:styleId="BodyText3">
    <w:name w:val="Body Text 3"/>
    <w:basedOn w:val="Normal"/>
    <w:link w:val="BodyText3Char1"/>
    <w:uiPriority w:val="99"/>
    <w:rsid w:val="00A92C12"/>
    <w:pPr>
      <w:spacing w:after="120"/>
    </w:pPr>
    <w:rPr>
      <w:sz w:val="16"/>
      <w:szCs w:val="16"/>
    </w:rPr>
  </w:style>
  <w:style w:type="paragraph" w:customStyle="1" w:styleId="Style1">
    <w:name w:val="Style1"/>
    <w:basedOn w:val="StyleNewCenturySchoolbookJustified"/>
    <w:next w:val="StyleNewCenturySchoolbookJustified"/>
    <w:rsid w:val="00A92C12"/>
    <w:pPr>
      <w:ind w:left="227" w:right="227"/>
    </w:pPr>
    <w:rPr>
      <w:sz w:val="20"/>
    </w:rPr>
  </w:style>
  <w:style w:type="paragraph" w:customStyle="1" w:styleId="Idmatter">
    <w:name w:val="Id matter"/>
    <w:basedOn w:val="Normal"/>
    <w:next w:val="StyleNewCenturySchoolbookJustified"/>
    <w:rsid w:val="00A92C12"/>
    <w:pPr>
      <w:spacing w:line="240" w:lineRule="exact"/>
      <w:ind w:left="227"/>
    </w:pPr>
    <w:rPr>
      <w:rFonts w:ascii="New Century Schoolbook" w:hAnsi="New Century Schoolbook" w:cs="New Century Schoolbook"/>
      <w:sz w:val="20"/>
      <w:szCs w:val="20"/>
      <w:lang w:val="en-US"/>
    </w:rPr>
  </w:style>
  <w:style w:type="paragraph" w:customStyle="1" w:styleId="Bibliostyle">
    <w:name w:val="Biblio style"/>
    <w:basedOn w:val="Normal"/>
    <w:rsid w:val="00A92C12"/>
    <w:pPr>
      <w:tabs>
        <w:tab w:val="left" w:pos="0"/>
        <w:tab w:val="left" w:pos="1152"/>
        <w:tab w:val="left" w:pos="1440"/>
      </w:tabs>
      <w:autoSpaceDE w:val="0"/>
      <w:spacing w:before="40" w:line="220" w:lineRule="exact"/>
      <w:ind w:left="227" w:hanging="227"/>
    </w:pPr>
    <w:rPr>
      <w:rFonts w:ascii="New Century Schoolbook" w:hAnsi="New Century Schoolbook" w:cs="New Century Schoolbook"/>
      <w:sz w:val="18"/>
      <w:szCs w:val="22"/>
      <w:lang w:val="en-US"/>
    </w:rPr>
  </w:style>
  <w:style w:type="paragraph" w:customStyle="1" w:styleId="StyleSTNewCenturySchoolbook11pt">
    <w:name w:val="Style ST: + New Century Schoolbook 11 pt"/>
    <w:basedOn w:val="Bibliostyle"/>
    <w:next w:val="Bibliostyle"/>
    <w:rsid w:val="00A92C12"/>
    <w:rPr>
      <w:szCs w:val="18"/>
    </w:rPr>
  </w:style>
  <w:style w:type="paragraph" w:customStyle="1" w:styleId="StyleJTNewCenturySchoolbook11pt">
    <w:name w:val="Style JT: + New Century Schoolbook 11 pt"/>
    <w:basedOn w:val="Bibliostyle"/>
    <w:next w:val="Bibliostyle"/>
    <w:rsid w:val="00A92C12"/>
    <w:rPr>
      <w:i/>
    </w:rPr>
  </w:style>
  <w:style w:type="paragraph" w:customStyle="1" w:styleId="Cite">
    <w:name w:val="Cite"/>
    <w:basedOn w:val="Idmatter"/>
    <w:next w:val="StyleJustifiedFirstline4mm"/>
    <w:rsid w:val="00A92C12"/>
    <w:pPr>
      <w:spacing w:line="220" w:lineRule="exact"/>
      <w:ind w:right="227"/>
    </w:pPr>
    <w:rPr>
      <w:sz w:val="18"/>
    </w:rPr>
  </w:style>
  <w:style w:type="paragraph" w:customStyle="1" w:styleId="PrelimhalftitlePBTM">
    <w:name w:val="Prelim half title PBTM"/>
    <w:rsid w:val="00A92C12"/>
    <w:pPr>
      <w:widowControl w:val="0"/>
      <w:suppressAutoHyphens/>
      <w:autoSpaceDE w:val="0"/>
      <w:spacing w:line="200" w:lineRule="atLeast"/>
      <w:jc w:val="center"/>
    </w:pPr>
    <w:rPr>
      <w:caps/>
      <w:sz w:val="18"/>
      <w:szCs w:val="18"/>
      <w:lang w:eastAsia="zh-CN"/>
    </w:rPr>
  </w:style>
  <w:style w:type="paragraph" w:customStyle="1" w:styleId="Prelimhalftitle">
    <w:name w:val="Prelim half title"/>
    <w:rsid w:val="00A92C12"/>
    <w:pPr>
      <w:widowControl w:val="0"/>
      <w:suppressAutoHyphens/>
      <w:autoSpaceDE w:val="0"/>
      <w:spacing w:before="2440" w:after="240" w:line="480" w:lineRule="exact"/>
      <w:jc w:val="center"/>
    </w:pPr>
    <w:rPr>
      <w:sz w:val="36"/>
      <w:szCs w:val="36"/>
      <w:lang w:eastAsia="zh-CN"/>
    </w:rPr>
  </w:style>
  <w:style w:type="paragraph" w:customStyle="1" w:styleId="Prelimhalftitlesub">
    <w:name w:val="Prelim half title sub"/>
    <w:rsid w:val="00A92C12"/>
    <w:pPr>
      <w:widowControl w:val="0"/>
      <w:suppressAutoHyphens/>
      <w:autoSpaceDE w:val="0"/>
      <w:spacing w:line="320" w:lineRule="atLeast"/>
      <w:jc w:val="center"/>
    </w:pPr>
    <w:rPr>
      <w:sz w:val="24"/>
      <w:szCs w:val="24"/>
      <w:lang w:eastAsia="zh-CN"/>
    </w:rPr>
  </w:style>
  <w:style w:type="paragraph" w:customStyle="1" w:styleId="Prelimsadvertcard">
    <w:name w:val="Prelims advert card"/>
    <w:rsid w:val="00A92C12"/>
    <w:pPr>
      <w:widowControl w:val="0"/>
      <w:pBdr>
        <w:top w:val="single" w:sz="4" w:space="0" w:color="000000"/>
        <w:left w:val="single" w:sz="4" w:space="0" w:color="000000"/>
        <w:bottom w:val="single" w:sz="4" w:space="0" w:color="000000"/>
        <w:right w:val="single" w:sz="4" w:space="0" w:color="000000"/>
      </w:pBdr>
      <w:suppressAutoHyphens/>
      <w:autoSpaceDE w:val="0"/>
      <w:spacing w:before="240" w:line="260" w:lineRule="atLeast"/>
      <w:ind w:left="1134" w:right="1134"/>
      <w:jc w:val="center"/>
    </w:pPr>
    <w:rPr>
      <w:lang w:eastAsia="zh-CN"/>
    </w:rPr>
  </w:style>
  <w:style w:type="paragraph" w:customStyle="1" w:styleId="Prelimtitleauthor">
    <w:name w:val="Prelim title author"/>
    <w:rsid w:val="00A92C12"/>
    <w:pPr>
      <w:widowControl w:val="0"/>
      <w:suppressAutoHyphens/>
      <w:autoSpaceDE w:val="0"/>
      <w:spacing w:before="1280" w:line="320" w:lineRule="atLeast"/>
      <w:jc w:val="center"/>
    </w:pPr>
    <w:rPr>
      <w:sz w:val="28"/>
      <w:szCs w:val="28"/>
      <w:lang w:eastAsia="zh-CN"/>
    </w:rPr>
  </w:style>
  <w:style w:type="paragraph" w:customStyle="1" w:styleId="Prelimimprint">
    <w:name w:val="Prelim imprint"/>
    <w:rsid w:val="00A92C12"/>
    <w:pPr>
      <w:widowControl w:val="0"/>
      <w:suppressAutoHyphens/>
      <w:autoSpaceDE w:val="0"/>
      <w:spacing w:line="240" w:lineRule="exact"/>
      <w:ind w:left="238" w:right="238"/>
      <w:jc w:val="center"/>
    </w:pPr>
    <w:rPr>
      <w:sz w:val="18"/>
      <w:szCs w:val="18"/>
      <w:lang w:eastAsia="zh-CN"/>
    </w:rPr>
  </w:style>
  <w:style w:type="paragraph" w:customStyle="1" w:styleId="PrelimCTT">
    <w:name w:val="Prelim CTT"/>
    <w:rsid w:val="00A92C12"/>
    <w:pPr>
      <w:widowControl w:val="0"/>
      <w:suppressAutoHyphens/>
      <w:autoSpaceDE w:val="0"/>
      <w:spacing w:before="920" w:after="1360" w:line="280" w:lineRule="atLeast"/>
      <w:jc w:val="center"/>
    </w:pPr>
    <w:rPr>
      <w:b/>
      <w:bCs/>
      <w:sz w:val="28"/>
      <w:szCs w:val="28"/>
      <w:lang w:eastAsia="zh-CN"/>
    </w:rPr>
  </w:style>
  <w:style w:type="paragraph" w:customStyle="1" w:styleId="Prelimcontentslist">
    <w:name w:val="Prelim contents list"/>
    <w:rsid w:val="00A92C12"/>
    <w:pPr>
      <w:widowControl w:val="0"/>
      <w:tabs>
        <w:tab w:val="left" w:pos="680"/>
        <w:tab w:val="right" w:pos="6406"/>
      </w:tabs>
      <w:suppressAutoHyphens/>
      <w:autoSpaceDE w:val="0"/>
      <w:spacing w:line="280" w:lineRule="atLeast"/>
    </w:pPr>
    <w:rPr>
      <w:sz w:val="22"/>
      <w:szCs w:val="22"/>
      <w:lang w:eastAsia="zh-CN"/>
    </w:rPr>
  </w:style>
  <w:style w:type="paragraph" w:customStyle="1" w:styleId="Prelimtitleforeword">
    <w:name w:val="Prelim title foreword"/>
    <w:basedOn w:val="Prelimtitleauthor"/>
    <w:rsid w:val="00A92C12"/>
    <w:pPr>
      <w:spacing w:before="640" w:line="280" w:lineRule="atLeast"/>
    </w:pPr>
    <w:rPr>
      <w:sz w:val="24"/>
    </w:rPr>
  </w:style>
  <w:style w:type="paragraph" w:customStyle="1" w:styleId="Openingparagraph">
    <w:name w:val="Opening paragraph"/>
    <w:rsid w:val="00A92C12"/>
    <w:pPr>
      <w:widowControl w:val="0"/>
      <w:suppressAutoHyphens/>
      <w:autoSpaceDE w:val="0"/>
      <w:spacing w:line="240" w:lineRule="exact"/>
      <w:jc w:val="both"/>
    </w:pPr>
    <w:rPr>
      <w:lang w:eastAsia="zh-CN"/>
    </w:rPr>
  </w:style>
  <w:style w:type="paragraph" w:customStyle="1" w:styleId="PrelimCTTSmallCap">
    <w:name w:val="Prelim CTT Small Cap"/>
    <w:basedOn w:val="PrelimCTT"/>
    <w:rsid w:val="00A92C12"/>
    <w:rPr>
      <w:smallCaps/>
    </w:rPr>
  </w:style>
  <w:style w:type="paragraph" w:customStyle="1" w:styleId="Prelimdedication">
    <w:name w:val="Prelim dedication"/>
    <w:basedOn w:val="Normal"/>
    <w:rsid w:val="00A92C12"/>
    <w:pPr>
      <w:pageBreakBefore/>
      <w:widowControl w:val="0"/>
      <w:spacing w:before="2360" w:line="280" w:lineRule="exact"/>
      <w:ind w:firstLine="238"/>
      <w:jc w:val="center"/>
    </w:pPr>
    <w:rPr>
      <w:i/>
      <w:lang w:val="en-US"/>
    </w:rPr>
  </w:style>
  <w:style w:type="paragraph" w:customStyle="1" w:styleId="PrelimcontentslistB">
    <w:name w:val="Prelim contents list B"/>
    <w:basedOn w:val="Prelimcontentslist"/>
    <w:rsid w:val="00A92C12"/>
    <w:pPr>
      <w:ind w:left="284"/>
    </w:pPr>
  </w:style>
  <w:style w:type="paragraph" w:customStyle="1" w:styleId="PrelimcontentslistC">
    <w:name w:val="Prelim contents list C"/>
    <w:basedOn w:val="PrelimcontentslistB"/>
    <w:rsid w:val="00A92C12"/>
    <w:pPr>
      <w:ind w:left="567"/>
    </w:pPr>
    <w:rPr>
      <w:caps/>
    </w:rPr>
  </w:style>
  <w:style w:type="paragraph" w:customStyle="1" w:styleId="PrelimcontentslistD">
    <w:name w:val="Prelim contents list D"/>
    <w:basedOn w:val="Prelimcontentslist"/>
    <w:rsid w:val="00A92C12"/>
    <w:pPr>
      <w:ind w:left="851"/>
    </w:pPr>
  </w:style>
  <w:style w:type="paragraph" w:customStyle="1" w:styleId="MainTextFirstParagraph">
    <w:name w:val="Main Text (First Paragraph)"/>
    <w:basedOn w:val="Normal"/>
    <w:rsid w:val="00A92C12"/>
    <w:pPr>
      <w:spacing w:line="240" w:lineRule="exact"/>
    </w:pPr>
    <w:rPr>
      <w:szCs w:val="20"/>
      <w:lang w:val="en-US"/>
    </w:rPr>
  </w:style>
  <w:style w:type="paragraph" w:styleId="ListParagraph">
    <w:name w:val="List Paragraph"/>
    <w:basedOn w:val="Normal"/>
    <w:uiPriority w:val="34"/>
    <w:qFormat/>
    <w:rsid w:val="00A92C12"/>
    <w:pPr>
      <w:ind w:left="720"/>
    </w:pPr>
  </w:style>
  <w:style w:type="paragraph" w:styleId="BodyTextIndent2">
    <w:name w:val="Body Text Indent 2"/>
    <w:basedOn w:val="Normal"/>
    <w:link w:val="BodyTextIndent2Char1"/>
    <w:uiPriority w:val="99"/>
    <w:rsid w:val="00A92C12"/>
    <w:pPr>
      <w:spacing w:after="120" w:line="480" w:lineRule="auto"/>
      <w:ind w:left="283"/>
    </w:pPr>
    <w:rPr>
      <w:rFonts w:ascii="Times New Roman" w:hAnsi="Times New Roman"/>
      <w:sz w:val="24"/>
    </w:rPr>
  </w:style>
  <w:style w:type="paragraph" w:customStyle="1" w:styleId="StyleBodyTextIndent2ItalicChar">
    <w:name w:val="Style Body Text Indent 2 + Italic Char"/>
    <w:basedOn w:val="BodyTextIndent2"/>
    <w:uiPriority w:val="99"/>
    <w:rsid w:val="00A92C12"/>
    <w:pPr>
      <w:autoSpaceDE w:val="0"/>
      <w:spacing w:after="0" w:line="240" w:lineRule="auto"/>
      <w:ind w:left="0"/>
    </w:pPr>
    <w:rPr>
      <w:rFonts w:ascii="New Century Schoolbook" w:hAnsi="New Century Schoolbook" w:cs="New Century Schoolbook"/>
      <w:bCs/>
      <w:color w:val="000000"/>
      <w:kern w:val="1"/>
      <w:szCs w:val="20"/>
    </w:rPr>
  </w:style>
  <w:style w:type="paragraph" w:customStyle="1" w:styleId="StyleBodyTextIndent211pt">
    <w:name w:val="Style Body Text Indent 2 + 11 pt"/>
    <w:basedOn w:val="BodyTextIndent2"/>
    <w:uiPriority w:val="99"/>
    <w:rsid w:val="00A92C12"/>
    <w:pPr>
      <w:autoSpaceDE w:val="0"/>
      <w:spacing w:after="0" w:line="240" w:lineRule="auto"/>
      <w:ind w:left="0" w:firstLine="57"/>
    </w:pPr>
    <w:rPr>
      <w:rFonts w:ascii="New Century Schoolbook" w:hAnsi="New Century Schoolbook" w:cs="New Century Schoolbook"/>
      <w:bCs/>
      <w:color w:val="000000"/>
      <w:kern w:val="1"/>
      <w:sz w:val="22"/>
      <w:szCs w:val="22"/>
    </w:rPr>
  </w:style>
  <w:style w:type="paragraph" w:customStyle="1" w:styleId="Blockquote">
    <w:name w:val="Block quote"/>
    <w:basedOn w:val="BodyTextIndent"/>
    <w:qFormat/>
    <w:rsid w:val="00A92C12"/>
    <w:pPr>
      <w:tabs>
        <w:tab w:val="left" w:pos="3828"/>
      </w:tabs>
      <w:autoSpaceDE w:val="0"/>
      <w:spacing w:after="0"/>
      <w:ind w:left="794" w:right="794"/>
    </w:pPr>
    <w:rPr>
      <w:rFonts w:ascii="New Century Schoolbook" w:hAnsi="New Century Schoolbook" w:cs="New Century Schoolbook"/>
      <w:bCs/>
      <w:color w:val="000000"/>
      <w:kern w:val="1"/>
      <w:szCs w:val="22"/>
    </w:rPr>
  </w:style>
  <w:style w:type="paragraph" w:customStyle="1" w:styleId="StyleBodystill2">
    <w:name w:val="Style Body still2"/>
    <w:basedOn w:val="BodyTextIndent"/>
    <w:qFormat/>
    <w:rsid w:val="00A92C12"/>
    <w:pPr>
      <w:autoSpaceDE w:val="0"/>
      <w:spacing w:after="0"/>
      <w:ind w:left="1134"/>
    </w:pPr>
    <w:rPr>
      <w:rFonts w:ascii="New Century Schoolbook" w:hAnsi="New Century Schoolbook" w:cs="New Century Schoolbook"/>
      <w:bCs/>
      <w:color w:val="000000"/>
      <w:kern w:val="1"/>
      <w:szCs w:val="22"/>
    </w:rPr>
  </w:style>
  <w:style w:type="paragraph" w:customStyle="1" w:styleId="footnotes">
    <w:name w:val="footnotes"/>
    <w:basedOn w:val="Normal"/>
    <w:autoRedefine/>
    <w:qFormat/>
    <w:rsid w:val="00217685"/>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ind w:left="340" w:hanging="227"/>
    </w:pPr>
    <w:rPr>
      <w:sz w:val="18"/>
      <w:lang w:val="en-GB" w:bidi="he-IL"/>
    </w:rPr>
  </w:style>
  <w:style w:type="paragraph" w:customStyle="1" w:styleId="blocknarativ">
    <w:name w:val="block narativ"/>
    <w:basedOn w:val="Blockquote"/>
    <w:rsid w:val="00A92C12"/>
    <w:pPr>
      <w:ind w:left="567" w:right="227"/>
    </w:pPr>
    <w:rPr>
      <w:rFonts w:ascii="Times New Roman" w:hAnsi="Times New Roman" w:cs="Times New Roman"/>
    </w:rPr>
  </w:style>
  <w:style w:type="paragraph" w:styleId="TOCHeading">
    <w:name w:val="TOC Heading"/>
    <w:basedOn w:val="Heading1"/>
    <w:next w:val="Normal"/>
    <w:uiPriority w:val="39"/>
    <w:qFormat/>
    <w:rsid w:val="00A92C12"/>
    <w:pPr>
      <w:keepLines/>
      <w:numPr>
        <w:numId w:val="0"/>
      </w:numPr>
      <w:spacing w:before="480" w:line="276" w:lineRule="auto"/>
      <w:jc w:val="left"/>
      <w:outlineLvl w:val="9"/>
    </w:pPr>
    <w:rPr>
      <w:rFonts w:ascii="Cambria" w:eastAsia="MS Gothic" w:hAnsi="Cambria"/>
      <w:color w:val="365F91"/>
      <w:lang w:eastAsia="ja-JP"/>
    </w:rPr>
  </w:style>
  <w:style w:type="paragraph" w:styleId="NormalWeb">
    <w:name w:val="Normal (Web)"/>
    <w:basedOn w:val="Normal"/>
    <w:uiPriority w:val="99"/>
    <w:rsid w:val="00A92C12"/>
    <w:pPr>
      <w:spacing w:before="280" w:after="280" w:line="240" w:lineRule="auto"/>
      <w:ind w:firstLine="0"/>
      <w:jc w:val="left"/>
    </w:pPr>
    <w:rPr>
      <w:lang w:val="en-GB" w:bidi="he-IL"/>
    </w:rPr>
  </w:style>
  <w:style w:type="paragraph" w:customStyle="1" w:styleId="Contents10">
    <w:name w:val="Contents 10"/>
    <w:basedOn w:val="Index"/>
    <w:rsid w:val="00A92C12"/>
    <w:pPr>
      <w:tabs>
        <w:tab w:val="right" w:leader="dot" w:pos="7091"/>
      </w:tabs>
      <w:ind w:left="2547" w:firstLine="0"/>
    </w:pPr>
  </w:style>
  <w:style w:type="paragraph" w:customStyle="1" w:styleId="TableContents">
    <w:name w:val="Table Contents"/>
    <w:basedOn w:val="Normal"/>
    <w:rsid w:val="00A92C12"/>
    <w:pPr>
      <w:suppressLineNumbers/>
    </w:pPr>
  </w:style>
  <w:style w:type="paragraph" w:customStyle="1" w:styleId="TableHeading">
    <w:name w:val="Table Heading"/>
    <w:basedOn w:val="TableContents"/>
    <w:rsid w:val="00A92C12"/>
    <w:pPr>
      <w:jc w:val="center"/>
    </w:pPr>
    <w:rPr>
      <w:b/>
      <w:bCs/>
    </w:rPr>
  </w:style>
  <w:style w:type="character" w:styleId="FootnoteReference">
    <w:name w:val="footnote reference"/>
    <w:semiHidden/>
    <w:rsid w:val="00413CE4"/>
    <w:rPr>
      <w:rFonts w:ascii="New Century Schoolbook" w:hAnsi="New Century Schoolbook"/>
      <w:spacing w:val="0"/>
      <w:sz w:val="18"/>
      <w:vertAlign w:val="superscript"/>
    </w:rPr>
  </w:style>
  <w:style w:type="character" w:customStyle="1" w:styleId="Heading8Char">
    <w:name w:val="Heading 8 Char"/>
    <w:link w:val="Heading8"/>
    <w:uiPriority w:val="99"/>
    <w:rsid w:val="000D3E32"/>
    <w:rPr>
      <w:rFonts w:ascii="New Century Schoolbook" w:hAnsi="New Century Schoolbook"/>
      <w:bCs/>
      <w:i/>
      <w:iCs/>
      <w:color w:val="000000"/>
      <w:kern w:val="20"/>
      <w:sz w:val="22"/>
      <w:lang w:val="fr-FR" w:eastAsia="en-US" w:bidi="ar-SA"/>
    </w:rPr>
  </w:style>
  <w:style w:type="character" w:customStyle="1" w:styleId="Heading9Char">
    <w:name w:val="Heading 9 Char"/>
    <w:link w:val="Heading9"/>
    <w:uiPriority w:val="99"/>
    <w:rsid w:val="000D3E32"/>
    <w:rPr>
      <w:rFonts w:ascii="New Century Schoolbook" w:hAnsi="New Century Schoolbook"/>
      <w:bCs/>
      <w:i/>
      <w:iCs/>
      <w:color w:val="000000"/>
      <w:kern w:val="20"/>
      <w:lang w:val="fr-FR" w:eastAsia="en-US" w:bidi="ar-SA"/>
    </w:rPr>
  </w:style>
  <w:style w:type="numbering" w:customStyle="1" w:styleId="NoList1">
    <w:name w:val="No List1"/>
    <w:next w:val="NoList"/>
    <w:uiPriority w:val="99"/>
    <w:semiHidden/>
    <w:unhideWhenUsed/>
    <w:rsid w:val="000D3E32"/>
  </w:style>
  <w:style w:type="character" w:customStyle="1" w:styleId="Heading1Char">
    <w:name w:val="Heading 1 Char"/>
    <w:link w:val="Heading1"/>
    <w:uiPriority w:val="99"/>
    <w:rsid w:val="000D3E32"/>
    <w:rPr>
      <w:rFonts w:ascii="New Century Schoolbook" w:hAnsi="New Century Schoolbook" w:cs="Arial"/>
      <w:bCs/>
      <w:kern w:val="1"/>
      <w:sz w:val="28"/>
      <w:szCs w:val="28"/>
      <w:lang w:eastAsia="zh-CN"/>
    </w:rPr>
  </w:style>
  <w:style w:type="character" w:customStyle="1" w:styleId="Heading6Char">
    <w:name w:val="Heading 6 Char"/>
    <w:link w:val="Heading6"/>
    <w:uiPriority w:val="99"/>
    <w:rsid w:val="000D3E32"/>
    <w:rPr>
      <w:rFonts w:ascii="New Century Schoolbook" w:hAnsi="New Century Schoolbook"/>
      <w:b/>
      <w:bCs/>
      <w:sz w:val="22"/>
      <w:szCs w:val="22"/>
      <w:lang w:val="ro-RO" w:eastAsia="zh-CN" w:bidi="ar-SA"/>
    </w:rPr>
  </w:style>
  <w:style w:type="character" w:customStyle="1" w:styleId="Heading7Char">
    <w:name w:val="Heading 7 Char"/>
    <w:link w:val="Heading7"/>
    <w:uiPriority w:val="99"/>
    <w:rsid w:val="000D3E32"/>
    <w:rPr>
      <w:rFonts w:ascii="New Century Schoolbook" w:hAnsi="New Century Schoolbook"/>
      <w:sz w:val="22"/>
      <w:szCs w:val="24"/>
      <w:lang w:val="ro-RO" w:eastAsia="zh-CN" w:bidi="ar-SA"/>
    </w:rPr>
  </w:style>
  <w:style w:type="character" w:customStyle="1" w:styleId="DocumentMapChar">
    <w:name w:val="Document Map Char"/>
    <w:link w:val="DocumentMap"/>
    <w:uiPriority w:val="99"/>
    <w:rsid w:val="000D3E32"/>
    <w:rPr>
      <w:rFonts w:ascii="Tahoma" w:hAnsi="Tahoma" w:cs="Tahoma"/>
      <w:sz w:val="24"/>
      <w:szCs w:val="24"/>
      <w:shd w:val="clear" w:color="auto" w:fill="000080"/>
      <w:lang w:val="ro-RO" w:eastAsia="zh-CN" w:bidi="ar-SA"/>
    </w:rPr>
  </w:style>
  <w:style w:type="character" w:customStyle="1" w:styleId="FooterChar">
    <w:name w:val="Footer Char"/>
    <w:link w:val="Footer"/>
    <w:uiPriority w:val="99"/>
    <w:rsid w:val="000D3E32"/>
    <w:rPr>
      <w:sz w:val="24"/>
      <w:szCs w:val="24"/>
      <w:lang w:val="ro-RO" w:eastAsia="zh-CN" w:bidi="ar-SA"/>
    </w:rPr>
  </w:style>
  <w:style w:type="character" w:customStyle="1" w:styleId="BodyTextChar">
    <w:name w:val="Body Text Char"/>
    <w:link w:val="BodyText"/>
    <w:uiPriority w:val="99"/>
    <w:rsid w:val="000D3E32"/>
    <w:rPr>
      <w:b/>
      <w:bCs/>
      <w:sz w:val="28"/>
      <w:szCs w:val="28"/>
      <w:lang w:val="ro-RO" w:eastAsia="zh-CN" w:bidi="ar-SA"/>
    </w:rPr>
  </w:style>
  <w:style w:type="paragraph" w:styleId="PlainText">
    <w:name w:val="Plain Text"/>
    <w:basedOn w:val="Normal"/>
    <w:link w:val="PlainTextChar"/>
    <w:uiPriority w:val="99"/>
    <w:rsid w:val="000D3E32"/>
    <w:pPr>
      <w:tabs>
        <w:tab w:val="left" w:pos="360"/>
      </w:tabs>
      <w:suppressAutoHyphens w:val="0"/>
      <w:autoSpaceDE w:val="0"/>
      <w:autoSpaceDN w:val="0"/>
      <w:adjustRightInd w:val="0"/>
      <w:ind w:firstLine="288"/>
    </w:pPr>
    <w:rPr>
      <w:rFonts w:ascii="Courier New" w:hAnsi="Courier New" w:cs="Courier New"/>
      <w:bCs/>
      <w:color w:val="000000"/>
      <w:kern w:val="20"/>
      <w:szCs w:val="20"/>
      <w:lang w:eastAsia="en-US"/>
    </w:rPr>
  </w:style>
  <w:style w:type="character" w:customStyle="1" w:styleId="PlainTextChar">
    <w:name w:val="Plain Text Char"/>
    <w:link w:val="PlainText"/>
    <w:uiPriority w:val="99"/>
    <w:rsid w:val="000D3E32"/>
    <w:rPr>
      <w:rFonts w:ascii="Courier New" w:hAnsi="Courier New" w:cs="Courier New"/>
      <w:bCs/>
      <w:color w:val="000000"/>
      <w:kern w:val="20"/>
      <w:sz w:val="22"/>
      <w:lang w:val="ro-RO" w:eastAsia="en-US" w:bidi="ar-SA"/>
    </w:rPr>
  </w:style>
  <w:style w:type="paragraph" w:styleId="BodyTextIndent3">
    <w:name w:val="Body Text Indent 3"/>
    <w:basedOn w:val="Normal"/>
    <w:link w:val="BodyTextIndent3Char"/>
    <w:uiPriority w:val="99"/>
    <w:rsid w:val="000D3E32"/>
    <w:pPr>
      <w:suppressAutoHyphens w:val="0"/>
      <w:autoSpaceDE w:val="0"/>
      <w:autoSpaceDN w:val="0"/>
      <w:adjustRightInd w:val="0"/>
      <w:ind w:firstLine="288"/>
    </w:pPr>
    <w:rPr>
      <w:rFonts w:ascii="New Century Schoolbook" w:hAnsi="New Century Schoolbook"/>
      <w:b/>
      <w:bCs/>
      <w:color w:val="000000"/>
      <w:kern w:val="20"/>
      <w:szCs w:val="20"/>
      <w:lang w:eastAsia="en-US"/>
    </w:rPr>
  </w:style>
  <w:style w:type="character" w:customStyle="1" w:styleId="BodyTextIndent3Char">
    <w:name w:val="Body Text Indent 3 Char"/>
    <w:link w:val="BodyTextIndent3"/>
    <w:uiPriority w:val="99"/>
    <w:rsid w:val="000D3E32"/>
    <w:rPr>
      <w:rFonts w:ascii="New Century Schoolbook" w:hAnsi="New Century Schoolbook"/>
      <w:b/>
      <w:bCs/>
      <w:color w:val="000000"/>
      <w:kern w:val="20"/>
      <w:sz w:val="22"/>
      <w:lang w:val="ro-RO" w:eastAsia="en-US" w:bidi="ar-SA"/>
    </w:rPr>
  </w:style>
  <w:style w:type="character" w:styleId="FollowedHyperlink">
    <w:name w:val="FollowedHyperlink"/>
    <w:uiPriority w:val="99"/>
    <w:rsid w:val="000D3E32"/>
    <w:rPr>
      <w:color w:val="800080"/>
      <w:u w:val="single"/>
    </w:rPr>
  </w:style>
  <w:style w:type="paragraph" w:customStyle="1" w:styleId="author">
    <w:name w:val="author"/>
    <w:basedOn w:val="Normal"/>
    <w:uiPriority w:val="99"/>
    <w:rsid w:val="000D3E32"/>
    <w:pPr>
      <w:suppressAutoHyphens w:val="0"/>
      <w:autoSpaceDE w:val="0"/>
      <w:autoSpaceDN w:val="0"/>
      <w:adjustRightInd w:val="0"/>
      <w:spacing w:before="100" w:beforeAutospacing="1" w:after="100" w:afterAutospacing="1"/>
      <w:ind w:firstLine="0"/>
    </w:pPr>
    <w:rPr>
      <w:rFonts w:ascii="Arial Unicode MS" w:eastAsia="Arial Unicode MS" w:hAnsi="Arial Unicode MS" w:cs="Arial Unicode MS"/>
      <w:lang w:eastAsia="ro-RO"/>
    </w:rPr>
  </w:style>
  <w:style w:type="paragraph" w:customStyle="1" w:styleId="dateline">
    <w:name w:val="dateline"/>
    <w:basedOn w:val="Normal"/>
    <w:uiPriority w:val="99"/>
    <w:rsid w:val="000D3E32"/>
    <w:pPr>
      <w:suppressAutoHyphens w:val="0"/>
      <w:autoSpaceDE w:val="0"/>
      <w:autoSpaceDN w:val="0"/>
      <w:adjustRightInd w:val="0"/>
      <w:spacing w:before="100" w:beforeAutospacing="1" w:after="100" w:afterAutospacing="1"/>
      <w:ind w:firstLine="0"/>
    </w:pPr>
    <w:rPr>
      <w:rFonts w:ascii="Arial Unicode MS" w:eastAsia="Arial Unicode MS" w:hAnsi="Arial Unicode MS" w:cs="Arial Unicode MS"/>
      <w:lang w:eastAsia="ro-RO"/>
    </w:rPr>
  </w:style>
  <w:style w:type="character" w:customStyle="1" w:styleId="spnmessagetext">
    <w:name w:val="spnmessagetext"/>
    <w:uiPriority w:val="99"/>
    <w:rsid w:val="000D3E32"/>
  </w:style>
  <w:style w:type="paragraph" w:customStyle="1" w:styleId="footnoteChar">
    <w:name w:val="footnote Char"/>
    <w:basedOn w:val="Normal"/>
    <w:link w:val="footnoteCharChar"/>
    <w:autoRedefine/>
    <w:qFormat/>
    <w:rsid w:val="000D3E32"/>
    <w:pPr>
      <w:tabs>
        <w:tab w:val="left" w:pos="72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firstLine="113"/>
    </w:pPr>
    <w:rPr>
      <w:rFonts w:ascii="New Century Schoolbook" w:hAnsi="New Century Schoolbook"/>
      <w:bCs/>
      <w:sz w:val="20"/>
      <w:szCs w:val="20"/>
      <w:lang w:eastAsia="en-US"/>
    </w:rPr>
  </w:style>
  <w:style w:type="character" w:customStyle="1" w:styleId="footnoteCharChar">
    <w:name w:val="footnote Char Char"/>
    <w:link w:val="footnoteChar"/>
    <w:rsid w:val="000D3E32"/>
    <w:rPr>
      <w:rFonts w:ascii="New Century Schoolbook" w:hAnsi="New Century Schoolbook"/>
      <w:bCs/>
      <w:lang w:val="ro-RO" w:eastAsia="en-US" w:bidi="ar-SA"/>
    </w:rPr>
  </w:style>
  <w:style w:type="character" w:customStyle="1" w:styleId="BodyTextIndent2Char1">
    <w:name w:val="Body Text Indent 2 Char1"/>
    <w:link w:val="BodyTextIndent2"/>
    <w:uiPriority w:val="99"/>
    <w:rsid w:val="000D3E32"/>
    <w:rPr>
      <w:sz w:val="24"/>
      <w:szCs w:val="24"/>
      <w:lang w:val="ro-RO" w:eastAsia="zh-CN" w:bidi="ar-SA"/>
    </w:rPr>
  </w:style>
  <w:style w:type="paragraph" w:customStyle="1" w:styleId="StyleBodyTextIndent2Firstline0mm">
    <w:name w:val="Style Body Text Indent 2 + First line:  0 mm"/>
    <w:basedOn w:val="BodyTextIndent2"/>
    <w:autoRedefine/>
    <w:uiPriority w:val="99"/>
    <w:rsid w:val="000D3E32"/>
    <w:pPr>
      <w:suppressAutoHyphens w:val="0"/>
      <w:autoSpaceDE w:val="0"/>
      <w:autoSpaceDN w:val="0"/>
      <w:adjustRightInd w:val="0"/>
      <w:spacing w:after="0" w:line="240" w:lineRule="atLeast"/>
      <w:ind w:left="0" w:firstLine="0"/>
    </w:pPr>
    <w:rPr>
      <w:bCs/>
      <w:color w:val="000000"/>
      <w:kern w:val="20"/>
      <w:sz w:val="22"/>
      <w:lang w:val="en-US" w:eastAsia="en-US"/>
    </w:rPr>
  </w:style>
  <w:style w:type="paragraph" w:customStyle="1" w:styleId="StyleFirstline0mm">
    <w:name w:val="Style First line:  0 mm"/>
    <w:basedOn w:val="Normal"/>
    <w:autoRedefine/>
    <w:rsid w:val="000D3E32"/>
    <w:pPr>
      <w:suppressAutoHyphens w:val="0"/>
      <w:autoSpaceDE w:val="0"/>
      <w:autoSpaceDN w:val="0"/>
      <w:adjustRightInd w:val="0"/>
      <w:ind w:firstLine="0"/>
    </w:pPr>
    <w:rPr>
      <w:rFonts w:ascii="New Century Schoolbook" w:hAnsi="New Century Schoolbook"/>
      <w:bCs/>
      <w:color w:val="000000"/>
      <w:kern w:val="20"/>
      <w:szCs w:val="20"/>
      <w:lang w:val="fr-FR" w:eastAsia="en-US"/>
    </w:rPr>
  </w:style>
  <w:style w:type="paragraph" w:customStyle="1" w:styleId="StyleFirstline0mm1">
    <w:name w:val="Style First line:  0 mm1"/>
    <w:basedOn w:val="Normal"/>
    <w:autoRedefine/>
    <w:rsid w:val="000D3E32"/>
    <w:pPr>
      <w:suppressAutoHyphens w:val="0"/>
      <w:autoSpaceDE w:val="0"/>
      <w:autoSpaceDN w:val="0"/>
      <w:adjustRightInd w:val="0"/>
      <w:ind w:firstLine="288"/>
    </w:pPr>
    <w:rPr>
      <w:rFonts w:ascii="New Century Schoolbook" w:hAnsi="New Century Schoolbook"/>
      <w:bCs/>
      <w:color w:val="000000"/>
      <w:kern w:val="20"/>
      <w:szCs w:val="20"/>
      <w:lang w:eastAsia="en-US"/>
    </w:rPr>
  </w:style>
  <w:style w:type="paragraph" w:customStyle="1" w:styleId="Style10ptNotComplexBoldAutoFirstline0mm">
    <w:name w:val="Style 10 pt Not (Complex) Bold Auto First line:  0 mm"/>
    <w:basedOn w:val="Normal"/>
    <w:autoRedefine/>
    <w:uiPriority w:val="99"/>
    <w:rsid w:val="000D3E32"/>
    <w:pPr>
      <w:suppressAutoHyphens w:val="0"/>
      <w:autoSpaceDE w:val="0"/>
      <w:autoSpaceDN w:val="0"/>
      <w:adjustRightInd w:val="0"/>
      <w:ind w:firstLine="288"/>
    </w:pPr>
    <w:rPr>
      <w:rFonts w:ascii="New Century Schoolbook" w:hAnsi="New Century Schoolbook"/>
      <w:szCs w:val="20"/>
      <w:lang w:eastAsia="en-US"/>
    </w:rPr>
  </w:style>
  <w:style w:type="paragraph" w:customStyle="1" w:styleId="Style10ptNotComplexBoldAutoBefore127mmFirstline">
    <w:name w:val="Style 10 pt Not (Complex) Bold Auto Before:  12.7 mm First line..."/>
    <w:basedOn w:val="Normal"/>
    <w:next w:val="Normal"/>
    <w:autoRedefine/>
    <w:uiPriority w:val="99"/>
    <w:rsid w:val="000D3E32"/>
    <w:pPr>
      <w:suppressAutoHyphens w:val="0"/>
      <w:autoSpaceDE w:val="0"/>
      <w:autoSpaceDN w:val="0"/>
      <w:adjustRightInd w:val="0"/>
      <w:ind w:left="720" w:firstLine="0"/>
    </w:pPr>
    <w:rPr>
      <w:rFonts w:ascii="New Century Schoolbook" w:hAnsi="New Century Schoolbook"/>
      <w:szCs w:val="20"/>
      <w:lang w:eastAsia="en-US"/>
    </w:rPr>
  </w:style>
  <w:style w:type="character" w:customStyle="1" w:styleId="StyleNormal">
    <w:name w:val="Style Normal +"/>
    <w:rsid w:val="000D3E32"/>
    <w:rPr>
      <w:kern w:val="0"/>
      <w:sz w:val="24"/>
    </w:rPr>
  </w:style>
  <w:style w:type="paragraph" w:customStyle="1" w:styleId="NX">
    <w:name w:val="NX"/>
    <w:autoRedefine/>
    <w:uiPriority w:val="99"/>
    <w:rsid w:val="000D3E32"/>
    <w:pPr>
      <w:widowControl w:val="0"/>
      <w:autoSpaceDE w:val="0"/>
      <w:autoSpaceDN w:val="0"/>
      <w:adjustRightInd w:val="0"/>
      <w:ind w:firstLine="576"/>
    </w:pPr>
    <w:rPr>
      <w:rFonts w:ascii="New Century Schoolbook" w:hAnsi="New Century Schoolbook"/>
      <w:szCs w:val="24"/>
      <w:lang w:val="ro-RO" w:eastAsia="ro-RO"/>
    </w:rPr>
  </w:style>
  <w:style w:type="paragraph" w:customStyle="1" w:styleId="bodytext0">
    <w:name w:val="bodytext"/>
    <w:basedOn w:val="Normal"/>
    <w:uiPriority w:val="99"/>
    <w:rsid w:val="000D3E32"/>
    <w:pPr>
      <w:suppressAutoHyphens w:val="0"/>
      <w:autoSpaceDE w:val="0"/>
      <w:autoSpaceDN w:val="0"/>
      <w:adjustRightInd w:val="0"/>
      <w:spacing w:before="100" w:beforeAutospacing="1" w:after="100" w:afterAutospacing="1"/>
      <w:ind w:firstLine="0"/>
      <w:jc w:val="left"/>
    </w:pPr>
    <w:rPr>
      <w:rFonts w:ascii="New Century Schoolbook" w:hAnsi="New Century Schoolbook"/>
      <w:lang w:eastAsia="en-US"/>
    </w:rPr>
  </w:style>
  <w:style w:type="paragraph" w:customStyle="1" w:styleId="idFile-Identification">
    <w:name w:val="(id) File - Identification"/>
    <w:uiPriority w:val="99"/>
    <w:rsid w:val="000D3E32"/>
    <w:pPr>
      <w:widowControl w:val="0"/>
      <w:autoSpaceDE w:val="0"/>
      <w:autoSpaceDN w:val="0"/>
      <w:adjustRightInd w:val="0"/>
    </w:pPr>
    <w:rPr>
      <w:rFonts w:ascii="Arial" w:hAnsi="Arial" w:cs="Arial"/>
      <w:color w:val="000000"/>
      <w:sz w:val="24"/>
      <w:szCs w:val="24"/>
    </w:rPr>
  </w:style>
  <w:style w:type="paragraph" w:customStyle="1" w:styleId="cChapterNumber">
    <w:name w:val="(c) Chapter Number"/>
    <w:uiPriority w:val="99"/>
    <w:rsid w:val="000D3E32"/>
    <w:pPr>
      <w:widowControl w:val="0"/>
      <w:autoSpaceDE w:val="0"/>
      <w:autoSpaceDN w:val="0"/>
      <w:adjustRightInd w:val="0"/>
      <w:spacing w:before="160" w:after="80"/>
    </w:pPr>
    <w:rPr>
      <w:rFonts w:ascii="Arial" w:hAnsi="Arial" w:cs="Arial"/>
      <w:b/>
      <w:bCs/>
      <w:color w:val="000000"/>
      <w:sz w:val="36"/>
      <w:szCs w:val="36"/>
    </w:rPr>
  </w:style>
  <w:style w:type="character" w:customStyle="1" w:styleId="vVerseNumber">
    <w:name w:val="(v) Verse Number"/>
    <w:uiPriority w:val="99"/>
    <w:rsid w:val="000D3E32"/>
    <w:rPr>
      <w:rFonts w:cs="Arial"/>
      <w:color w:val="000000"/>
      <w:vertAlign w:val="superscript"/>
    </w:rPr>
  </w:style>
  <w:style w:type="paragraph" w:customStyle="1" w:styleId="pParagraph-Normal">
    <w:name w:val="(p) Paragraph - Normal"/>
    <w:aliases w:val="First Line Indent,(pi) Paragraph - Indented,Level 1"/>
    <w:rsid w:val="000D3E32"/>
    <w:pPr>
      <w:widowControl w:val="0"/>
      <w:autoSpaceDE w:val="0"/>
      <w:autoSpaceDN w:val="0"/>
      <w:adjustRightInd w:val="0"/>
      <w:ind w:firstLine="181"/>
    </w:pPr>
    <w:rPr>
      <w:rFonts w:ascii="New Century Schoolbook" w:hAnsi="New Century Schoolbook" w:cs="Arial"/>
      <w:color w:val="000000"/>
      <w:sz w:val="22"/>
      <w:szCs w:val="24"/>
    </w:rPr>
  </w:style>
  <w:style w:type="paragraph" w:customStyle="1" w:styleId="mtTitle-MajorTitleLevel1">
    <w:name w:val="(mt) Title - Major Title Level 1"/>
    <w:uiPriority w:val="99"/>
    <w:rsid w:val="000D3E32"/>
    <w:pPr>
      <w:widowControl w:val="0"/>
      <w:autoSpaceDE w:val="0"/>
      <w:autoSpaceDN w:val="0"/>
      <w:adjustRightInd w:val="0"/>
      <w:spacing w:before="160" w:after="80"/>
      <w:jc w:val="center"/>
    </w:pPr>
    <w:rPr>
      <w:rFonts w:ascii="Arial" w:hAnsi="Arial" w:cs="Arial"/>
      <w:b/>
      <w:bCs/>
      <w:color w:val="000000"/>
      <w:sz w:val="40"/>
      <w:szCs w:val="40"/>
    </w:rPr>
  </w:style>
  <w:style w:type="paragraph" w:customStyle="1" w:styleId="ffFootnote">
    <w:name w:val="(f...f*) Footnote"/>
    <w:link w:val="ffFootnoteChar"/>
    <w:autoRedefine/>
    <w:uiPriority w:val="99"/>
    <w:qFormat/>
    <w:rsid w:val="001E2AFF"/>
    <w:pPr>
      <w:widowControl w:val="0"/>
      <w:autoSpaceDE w:val="0"/>
      <w:autoSpaceDN w:val="0"/>
      <w:adjustRightInd w:val="0"/>
      <w:spacing w:line="200" w:lineRule="atLeast"/>
      <w:ind w:left="227" w:hanging="227"/>
      <w:jc w:val="both"/>
    </w:pPr>
    <w:rPr>
      <w:rFonts w:ascii="New Century Schoolbook" w:hAnsi="New Century Schoolbook"/>
      <w:color w:val="000000"/>
      <w:sz w:val="18"/>
      <w:szCs w:val="24"/>
    </w:rPr>
  </w:style>
  <w:style w:type="paragraph" w:customStyle="1" w:styleId="StylepParagraph-NormalFirstLineIndentFirstline0cm">
    <w:name w:val="Style (p) Paragraph - NormalFirst Line Indent + First line:  0 cm"/>
    <w:basedOn w:val="pParagraph-Normal"/>
    <w:uiPriority w:val="99"/>
    <w:rsid w:val="000D3E32"/>
    <w:pPr>
      <w:ind w:firstLine="57"/>
    </w:pPr>
  </w:style>
  <w:style w:type="table" w:styleId="TableGrid">
    <w:name w:val="Table Grid"/>
    <w:basedOn w:val="TableNormal"/>
    <w:uiPriority w:val="59"/>
    <w:rsid w:val="000D3E32"/>
    <w:pPr>
      <w:tabs>
        <w:tab w:val="left" w:pos="0"/>
        <w:tab w:val="left" w:pos="851"/>
        <w:tab w:val="left" w:pos="1418"/>
        <w:tab w:val="left" w:pos="1985"/>
        <w:tab w:val="left" w:pos="2268"/>
      </w:tabs>
      <w:ind w:firstLine="14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
    <w:name w:val="disclaim"/>
    <w:basedOn w:val="Normal"/>
    <w:uiPriority w:val="99"/>
    <w:rsid w:val="000D3E32"/>
    <w:pPr>
      <w:suppressAutoHyphens w:val="0"/>
      <w:autoSpaceDE w:val="0"/>
      <w:autoSpaceDN w:val="0"/>
      <w:adjustRightInd w:val="0"/>
      <w:spacing w:before="100" w:beforeAutospacing="1" w:after="100" w:afterAutospacing="1"/>
      <w:ind w:firstLine="0"/>
      <w:jc w:val="left"/>
    </w:pPr>
    <w:rPr>
      <w:rFonts w:ascii="New Century Schoolbook" w:hAnsi="New Century Schoolbook"/>
      <w:lang w:eastAsia="en-US"/>
    </w:rPr>
  </w:style>
  <w:style w:type="paragraph" w:customStyle="1" w:styleId="NormalWeb2">
    <w:name w:val="Normal (Web)2"/>
    <w:basedOn w:val="Normal"/>
    <w:uiPriority w:val="99"/>
    <w:rsid w:val="000D3E32"/>
    <w:pPr>
      <w:suppressAutoHyphens w:val="0"/>
      <w:autoSpaceDE w:val="0"/>
      <w:autoSpaceDN w:val="0"/>
      <w:adjustRightInd w:val="0"/>
      <w:spacing w:before="100" w:beforeAutospacing="1" w:after="100" w:afterAutospacing="1"/>
      <w:ind w:firstLine="0"/>
      <w:jc w:val="left"/>
    </w:pPr>
    <w:rPr>
      <w:color w:val="222222"/>
      <w:sz w:val="20"/>
      <w:szCs w:val="20"/>
      <w:lang w:val="en-US" w:eastAsia="en-US"/>
    </w:rPr>
  </w:style>
  <w:style w:type="paragraph" w:customStyle="1" w:styleId="Style0">
    <w:name w:val="Style0"/>
    <w:uiPriority w:val="99"/>
    <w:rsid w:val="000D3E32"/>
    <w:pPr>
      <w:autoSpaceDE w:val="0"/>
      <w:autoSpaceDN w:val="0"/>
      <w:adjustRightInd w:val="0"/>
    </w:pPr>
    <w:rPr>
      <w:rFonts w:ascii="Arial" w:hAnsi="Arial"/>
      <w:sz w:val="24"/>
      <w:szCs w:val="24"/>
    </w:rPr>
  </w:style>
  <w:style w:type="character" w:customStyle="1" w:styleId="StyleNormal1">
    <w:name w:val="Style Normal +1"/>
    <w:uiPriority w:val="99"/>
    <w:rsid w:val="000D3E32"/>
    <w:rPr>
      <w:kern w:val="0"/>
      <w:lang w:val="ro-RO"/>
    </w:rPr>
  </w:style>
  <w:style w:type="paragraph" w:customStyle="1" w:styleId="StyleHeading4JustifiedFirstline0mm">
    <w:name w:val="Style Heading 4 + Justified First line:  0 mm"/>
    <w:basedOn w:val="Heading4"/>
    <w:autoRedefine/>
    <w:uiPriority w:val="99"/>
    <w:rsid w:val="000D3E32"/>
    <w:pPr>
      <w:keepLines w:val="0"/>
      <w:numPr>
        <w:ilvl w:val="0"/>
        <w:numId w:val="0"/>
      </w:numPr>
      <w:suppressAutoHyphens w:val="0"/>
      <w:autoSpaceDE w:val="0"/>
      <w:autoSpaceDN w:val="0"/>
      <w:adjustRightInd w:val="0"/>
      <w:spacing w:before="0" w:after="0"/>
    </w:pPr>
    <w:rPr>
      <w:rFonts w:cs="Times New Roman"/>
      <w:b w:val="0"/>
      <w:bCs/>
      <w:i/>
      <w:smallCaps w:val="0"/>
      <w:color w:val="000000"/>
      <w:kern w:val="20"/>
      <w:sz w:val="22"/>
      <w:szCs w:val="20"/>
      <w:lang w:eastAsia="en-US"/>
    </w:rPr>
  </w:style>
  <w:style w:type="paragraph" w:customStyle="1" w:styleId="Blok">
    <w:name w:val="Blok"/>
    <w:basedOn w:val="BodyTextIndent2"/>
    <w:link w:val="BlokChar"/>
    <w:autoRedefine/>
    <w:uiPriority w:val="99"/>
    <w:rsid w:val="000D3E32"/>
    <w:pPr>
      <w:tabs>
        <w:tab w:val="left" w:pos="0"/>
        <w:tab w:val="left" w:pos="851"/>
        <w:tab w:val="left" w:pos="1276"/>
        <w:tab w:val="left" w:pos="1418"/>
        <w:tab w:val="left" w:pos="1985"/>
        <w:tab w:val="left" w:pos="2268"/>
      </w:tabs>
      <w:suppressAutoHyphens w:val="0"/>
      <w:spacing w:after="0" w:line="240" w:lineRule="exact"/>
      <w:ind w:left="0" w:firstLine="284"/>
    </w:pPr>
    <w:rPr>
      <w:rFonts w:ascii="New Century Schoolbook" w:hAnsi="New Century Schoolbook"/>
      <w:bCs/>
      <w:color w:val="000000"/>
      <w:kern w:val="20"/>
      <w:sz w:val="22"/>
      <w:szCs w:val="22"/>
      <w:lang w:eastAsia="en-US"/>
    </w:rPr>
  </w:style>
  <w:style w:type="character" w:customStyle="1" w:styleId="BlokChar">
    <w:name w:val="Blok Char"/>
    <w:link w:val="Blok"/>
    <w:uiPriority w:val="99"/>
    <w:rsid w:val="000D3E32"/>
    <w:rPr>
      <w:rFonts w:ascii="New Century Schoolbook" w:hAnsi="New Century Schoolbook"/>
      <w:bCs/>
      <w:color w:val="000000"/>
      <w:kern w:val="20"/>
      <w:sz w:val="22"/>
      <w:szCs w:val="22"/>
      <w:lang w:val="ro-RO" w:eastAsia="en-US" w:bidi="ar-SA"/>
    </w:rPr>
  </w:style>
  <w:style w:type="paragraph" w:customStyle="1" w:styleId="StyleHeading4">
    <w:name w:val="Style Heading 4"/>
    <w:basedOn w:val="Heading4"/>
    <w:autoRedefine/>
    <w:uiPriority w:val="99"/>
    <w:rsid w:val="000D3E32"/>
    <w:pPr>
      <w:keepLines w:val="0"/>
      <w:numPr>
        <w:ilvl w:val="0"/>
        <w:numId w:val="0"/>
      </w:numPr>
      <w:tabs>
        <w:tab w:val="left" w:pos="0"/>
        <w:tab w:val="left" w:pos="851"/>
        <w:tab w:val="left" w:pos="1276"/>
        <w:tab w:val="left" w:pos="1418"/>
        <w:tab w:val="left" w:pos="1985"/>
        <w:tab w:val="left" w:pos="2268"/>
      </w:tabs>
      <w:suppressAutoHyphens w:val="0"/>
      <w:spacing w:before="0" w:after="0"/>
      <w:jc w:val="left"/>
    </w:pPr>
    <w:rPr>
      <w:rFonts w:cs="Times New Roman"/>
      <w:b w:val="0"/>
      <w:bCs/>
      <w:i/>
      <w:smallCaps w:val="0"/>
      <w:color w:val="000000"/>
      <w:kern w:val="20"/>
      <w:sz w:val="22"/>
      <w:szCs w:val="20"/>
      <w:lang w:val="en-US" w:eastAsia="en-US"/>
    </w:rPr>
  </w:style>
  <w:style w:type="paragraph" w:customStyle="1" w:styleId="Heading4CharJustifiedFirstline0mm">
    <w:name w:val="Heading 4 Char + Justified First line:  0 mm"/>
    <w:basedOn w:val="Heading4"/>
    <w:link w:val="Heading4CharJustifiedFirstline0mmChar"/>
    <w:autoRedefine/>
    <w:rsid w:val="000D3E32"/>
    <w:pPr>
      <w:keepLines w:val="0"/>
      <w:numPr>
        <w:ilvl w:val="0"/>
        <w:numId w:val="0"/>
      </w:numPr>
      <w:suppressAutoHyphens w:val="0"/>
      <w:autoSpaceDE w:val="0"/>
      <w:autoSpaceDN w:val="0"/>
      <w:adjustRightInd w:val="0"/>
      <w:spacing w:before="0" w:after="0"/>
      <w:outlineLvl w:val="9"/>
    </w:pPr>
    <w:rPr>
      <w:rFonts w:ascii="New Century Schoolbook" w:hAnsi="New Century Schoolbook" w:cs="Times New Roman"/>
      <w:b w:val="0"/>
      <w:smallCaps w:val="0"/>
      <w:color w:val="000000"/>
      <w:kern w:val="20"/>
      <w:sz w:val="22"/>
      <w:szCs w:val="20"/>
      <w:lang w:eastAsia="en-US"/>
    </w:rPr>
  </w:style>
  <w:style w:type="paragraph" w:styleId="HTMLPreformatted">
    <w:name w:val="HTML Preformatted"/>
    <w:basedOn w:val="Normal"/>
    <w:link w:val="HTMLPreformattedChar"/>
    <w:uiPriority w:val="99"/>
    <w:rsid w:val="000D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0D3E32"/>
    <w:rPr>
      <w:rFonts w:ascii="Courier New" w:hAnsi="Courier New" w:cs="Courier New"/>
      <w:lang w:val="en-US" w:eastAsia="en-US" w:bidi="ar-SA"/>
    </w:rPr>
  </w:style>
  <w:style w:type="character" w:customStyle="1" w:styleId="article">
    <w:name w:val="article"/>
    <w:uiPriority w:val="99"/>
    <w:rsid w:val="000D3E32"/>
  </w:style>
  <w:style w:type="character" w:customStyle="1" w:styleId="journal">
    <w:name w:val="journal"/>
    <w:uiPriority w:val="99"/>
    <w:rsid w:val="000D3E32"/>
  </w:style>
  <w:style w:type="paragraph" w:customStyle="1" w:styleId="return">
    <w:name w:val="return"/>
    <w:basedOn w:val="Normal"/>
    <w:uiPriority w:val="99"/>
    <w:rsid w:val="000D3E32"/>
    <w:pPr>
      <w:suppressAutoHyphens w:val="0"/>
      <w:spacing w:before="100" w:beforeAutospacing="1" w:after="100" w:afterAutospacing="1"/>
      <w:ind w:firstLine="0"/>
      <w:jc w:val="left"/>
    </w:pPr>
    <w:rPr>
      <w:lang w:val="en-US" w:eastAsia="en-US"/>
    </w:rPr>
  </w:style>
  <w:style w:type="character" w:customStyle="1" w:styleId="Heading4CharJustifiedFirstline0mmChar">
    <w:name w:val="Heading 4 Char + Justified First line:  0 mm Char"/>
    <w:link w:val="Heading4CharJustifiedFirstline0mm"/>
    <w:rsid w:val="000D3E32"/>
    <w:rPr>
      <w:rFonts w:ascii="New Century Schoolbook" w:hAnsi="New Century Schoolbook"/>
      <w:color w:val="000000"/>
      <w:kern w:val="20"/>
      <w:sz w:val="22"/>
      <w:lang w:val="ro-RO" w:eastAsia="en-US" w:bidi="ar-SA"/>
    </w:rPr>
  </w:style>
  <w:style w:type="character" w:customStyle="1" w:styleId="ffFootnoteChar">
    <w:name w:val="(f...f*) Footnote Char"/>
    <w:link w:val="ffFootnote"/>
    <w:uiPriority w:val="99"/>
    <w:rsid w:val="001E2AFF"/>
    <w:rPr>
      <w:rFonts w:ascii="New Century Schoolbook" w:hAnsi="New Century Schoolbook"/>
      <w:color w:val="000000"/>
      <w:sz w:val="18"/>
      <w:szCs w:val="24"/>
      <w:lang w:bidi="ar-SA"/>
    </w:rPr>
  </w:style>
  <w:style w:type="paragraph" w:customStyle="1" w:styleId="StyleHeading2">
    <w:name w:val="Style Heading 2 +"/>
    <w:basedOn w:val="Heading2"/>
    <w:autoRedefine/>
    <w:uiPriority w:val="99"/>
    <w:rsid w:val="000D3E32"/>
    <w:pPr>
      <w:numPr>
        <w:ilvl w:val="0"/>
        <w:numId w:val="0"/>
      </w:numPr>
      <w:suppressAutoHyphens w:val="0"/>
      <w:autoSpaceDE w:val="0"/>
      <w:autoSpaceDN w:val="0"/>
      <w:adjustRightInd w:val="0"/>
      <w:spacing w:before="0" w:after="0" w:line="240" w:lineRule="atLeast"/>
      <w:ind w:left="227"/>
    </w:pPr>
    <w:rPr>
      <w:rFonts w:ascii="Arial" w:hAnsi="Arial" w:cs="Times New Roman"/>
      <w:i/>
      <w:color w:val="000000"/>
      <w:szCs w:val="20"/>
      <w:lang w:val="ro-RO" w:eastAsia="en-US"/>
    </w:rPr>
  </w:style>
  <w:style w:type="character" w:customStyle="1" w:styleId="gk">
    <w:name w:val="gk"/>
    <w:uiPriority w:val="99"/>
    <w:rsid w:val="000D3E32"/>
  </w:style>
  <w:style w:type="paragraph" w:styleId="NoSpacing">
    <w:name w:val="No Spacing"/>
    <w:link w:val="NoSpacingChar"/>
    <w:uiPriority w:val="1"/>
    <w:qFormat/>
    <w:rsid w:val="000D3E32"/>
    <w:rPr>
      <w:rFonts w:ascii="Calibri" w:hAnsi="Calibri"/>
      <w:sz w:val="22"/>
      <w:szCs w:val="22"/>
    </w:rPr>
  </w:style>
  <w:style w:type="character" w:customStyle="1" w:styleId="NoSpacingChar">
    <w:name w:val="No Spacing Char"/>
    <w:link w:val="NoSpacing"/>
    <w:uiPriority w:val="1"/>
    <w:rsid w:val="000D3E32"/>
    <w:rPr>
      <w:rFonts w:ascii="Calibri" w:hAnsi="Calibri"/>
      <w:sz w:val="22"/>
      <w:szCs w:val="22"/>
      <w:lang w:val="en-US" w:eastAsia="en-US" w:bidi="ar-SA"/>
    </w:rPr>
  </w:style>
  <w:style w:type="character" w:customStyle="1" w:styleId="BalloonTextChar">
    <w:name w:val="Balloon Text Char"/>
    <w:link w:val="BalloonText"/>
    <w:uiPriority w:val="99"/>
    <w:rsid w:val="000D3E32"/>
    <w:rPr>
      <w:rFonts w:ascii="Tahoma" w:hAnsi="Tahoma" w:cs="Tahoma"/>
      <w:sz w:val="16"/>
      <w:szCs w:val="16"/>
      <w:lang w:val="ro-RO" w:eastAsia="zh-CN" w:bidi="ar-SA"/>
    </w:rPr>
  </w:style>
  <w:style w:type="paragraph" w:styleId="Title">
    <w:name w:val="Title"/>
    <w:basedOn w:val="Normal"/>
    <w:next w:val="Normal"/>
    <w:link w:val="TitleChar"/>
    <w:qFormat/>
    <w:rsid w:val="000D3E32"/>
    <w:pPr>
      <w:suppressAutoHyphens w:val="0"/>
      <w:autoSpaceDE w:val="0"/>
      <w:autoSpaceDN w:val="0"/>
      <w:adjustRightInd w:val="0"/>
      <w:spacing w:before="240" w:after="60"/>
      <w:ind w:firstLine="288"/>
      <w:jc w:val="center"/>
      <w:outlineLvl w:val="0"/>
    </w:pPr>
    <w:rPr>
      <w:rFonts w:ascii="Cambria" w:hAnsi="Cambria"/>
      <w:b/>
      <w:bCs/>
      <w:color w:val="000000"/>
      <w:kern w:val="28"/>
      <w:sz w:val="32"/>
      <w:szCs w:val="32"/>
      <w:lang w:eastAsia="en-US"/>
    </w:rPr>
  </w:style>
  <w:style w:type="character" w:customStyle="1" w:styleId="TitleChar">
    <w:name w:val="Title Char"/>
    <w:link w:val="Title"/>
    <w:rsid w:val="000D3E32"/>
    <w:rPr>
      <w:rFonts w:ascii="Cambria" w:hAnsi="Cambria"/>
      <w:b/>
      <w:bCs/>
      <w:color w:val="000000"/>
      <w:kern w:val="28"/>
      <w:sz w:val="32"/>
      <w:szCs w:val="32"/>
      <w:lang w:val="ro-RO" w:eastAsia="en-US" w:bidi="ar-SA"/>
    </w:rPr>
  </w:style>
  <w:style w:type="paragraph" w:customStyle="1" w:styleId="bloclateral-1">
    <w:name w:val="bloc lateral-1"/>
    <w:basedOn w:val="StyleBodyTextIndent211pt"/>
    <w:link w:val="bloclateral-1Char"/>
    <w:qFormat/>
    <w:rsid w:val="00EA0373"/>
    <w:pPr>
      <w:suppressAutoHyphens w:val="0"/>
      <w:autoSpaceDN w:val="0"/>
      <w:adjustRightInd w:val="0"/>
      <w:spacing w:line="240" w:lineRule="atLeast"/>
      <w:ind w:left="720" w:firstLine="0"/>
    </w:pPr>
    <w:rPr>
      <w:rFonts w:ascii="Gentium" w:hAnsi="Gentium" w:cs="Times New Roman"/>
      <w:kern w:val="20"/>
      <w:sz w:val="20"/>
    </w:rPr>
  </w:style>
  <w:style w:type="character" w:customStyle="1" w:styleId="bloclateral-1Char">
    <w:name w:val="bloc lateral-1 Char"/>
    <w:link w:val="bloclateral-1"/>
    <w:rsid w:val="00EA0373"/>
    <w:rPr>
      <w:rFonts w:ascii="Gentium" w:hAnsi="Gentium"/>
      <w:bCs/>
      <w:color w:val="000000"/>
      <w:kern w:val="20"/>
      <w:szCs w:val="22"/>
      <w:lang w:val="ro-RO"/>
    </w:rPr>
  </w:style>
  <w:style w:type="character" w:customStyle="1" w:styleId="vVerset">
    <w:name w:val="(v) Verset"/>
    <w:uiPriority w:val="99"/>
    <w:rsid w:val="000D3E32"/>
    <w:rPr>
      <w:color w:val="228B22"/>
      <w:sz w:val="28"/>
      <w:szCs w:val="28"/>
      <w:vertAlign w:val="superscript"/>
    </w:rPr>
  </w:style>
  <w:style w:type="paragraph" w:customStyle="1" w:styleId="pParagraf-Normal">
    <w:name w:val="(p) Paragraf - Normal"/>
    <w:aliases w:val="prima linie cu alineat"/>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sHeading-SectionLevel1">
    <w:name w:val="(s)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cCapitol">
    <w:name w:val="(c) Capitol"/>
    <w:uiPriority w:val="99"/>
    <w:rsid w:val="000D3E32"/>
    <w:pPr>
      <w:widowControl w:val="0"/>
      <w:autoSpaceDE w:val="0"/>
      <w:autoSpaceDN w:val="0"/>
      <w:adjustRightInd w:val="0"/>
      <w:spacing w:before="160" w:after="80"/>
    </w:pPr>
    <w:rPr>
      <w:rFonts w:ascii="New Century Schoolbook" w:hAnsi="New Century Schoolbook"/>
      <w:b/>
      <w:bCs/>
      <w:color w:val="000000"/>
      <w:sz w:val="42"/>
      <w:szCs w:val="42"/>
    </w:rPr>
  </w:style>
  <w:style w:type="character" w:customStyle="1" w:styleId="qtqtSpecial-QuotedText">
    <w:name w:val="(qt...qt*) Special - Quoted Text"/>
    <w:aliases w:val="OT in NT"/>
    <w:uiPriority w:val="99"/>
    <w:rsid w:val="000D3E32"/>
    <w:rPr>
      <w:i/>
      <w:iCs/>
      <w:color w:val="000000"/>
      <w:sz w:val="28"/>
      <w:szCs w:val="28"/>
    </w:rPr>
  </w:style>
  <w:style w:type="paragraph" w:customStyle="1" w:styleId="qPoetry-IndentLevel1">
    <w:name w:val="(q) Poetry - Indent Level 1"/>
    <w:aliases w:val="Single Level Only"/>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mParagraph-Margin">
    <w:name w:val="(m) Paragraph - Margin"/>
    <w:aliases w:val="No First Line Indent"/>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fldFieldIdentification">
    <w:name w:val="(fld) Field Identification"/>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deFile-Encoding">
    <w:name w:val="(ide) File - Encoding"/>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File-Antet">
    <w:name w:val="(h) File - Antet"/>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1File-Antet1">
    <w:name w:val="(h1) File - Antet 1"/>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2File-Antetstnga">
    <w:name w:val="(h2) File - Antet stnga"/>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3File-Antetdreapta">
    <w:name w:val="(h3) File - Antet dreapta"/>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remFile-Observaii">
    <w:name w:val="(rem) File - Observa?ii"/>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restoreFile-RestoreInformation">
    <w:name w:val="(restore) File - Restore Information"/>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imtIntroduction-MajorTitleLevel1">
    <w:name w:val="(imt)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1Introduction-MajorTitleLevel1">
    <w:name w:val="(imt1)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2Introduction-MajorTitleLevel2">
    <w:name w:val="(imt2) Introduction - Major Title Level 2"/>
    <w:uiPriority w:val="99"/>
    <w:rsid w:val="000D3E32"/>
    <w:pPr>
      <w:widowControl w:val="0"/>
      <w:autoSpaceDE w:val="0"/>
      <w:autoSpaceDN w:val="0"/>
      <w:adjustRightInd w:val="0"/>
      <w:spacing w:before="120" w:after="60"/>
      <w:jc w:val="center"/>
    </w:pPr>
    <w:rPr>
      <w:rFonts w:ascii="New Century Schoolbook" w:hAnsi="New Century Schoolbook"/>
      <w:i/>
      <w:iCs/>
      <w:color w:val="000000"/>
      <w:sz w:val="30"/>
      <w:szCs w:val="30"/>
    </w:rPr>
  </w:style>
  <w:style w:type="paragraph" w:customStyle="1" w:styleId="imt3Introduction-MajorTitleLevel3">
    <w:name w:val="(imt3) Introduction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28"/>
      <w:szCs w:val="28"/>
    </w:rPr>
  </w:style>
  <w:style w:type="paragraph" w:customStyle="1" w:styleId="imt4Introduction-MajorTitleLevel4">
    <w:name w:val="(imt4) Introduction - Major Title Level 4"/>
    <w:uiPriority w:val="99"/>
    <w:rsid w:val="000D3E32"/>
    <w:pPr>
      <w:widowControl w:val="0"/>
      <w:autoSpaceDE w:val="0"/>
      <w:autoSpaceDN w:val="0"/>
      <w:adjustRightInd w:val="0"/>
      <w:spacing w:before="40" w:after="40"/>
      <w:jc w:val="center"/>
    </w:pPr>
    <w:rPr>
      <w:rFonts w:ascii="New Century Schoolbook" w:hAnsi="New Century Schoolbook"/>
      <w:i/>
      <w:iCs/>
      <w:color w:val="000000"/>
      <w:sz w:val="28"/>
      <w:szCs w:val="28"/>
    </w:rPr>
  </w:style>
  <w:style w:type="paragraph" w:customStyle="1" w:styleId="imteIntroduction-MajorTitleatIntroductionEnd">
    <w:name w:val="(imte) Introduction - Major Title at Introduction End"/>
    <w:uiPriority w:val="99"/>
    <w:rsid w:val="000D3E32"/>
    <w:pPr>
      <w:widowControl w:val="0"/>
      <w:autoSpaceDE w:val="0"/>
      <w:autoSpaceDN w:val="0"/>
      <w:adjustRightInd w:val="0"/>
      <w:jc w:val="center"/>
    </w:pPr>
    <w:rPr>
      <w:rFonts w:ascii="New Century Schoolbook" w:hAnsi="New Century Schoolbook"/>
      <w:b/>
      <w:bCs/>
      <w:color w:val="000000"/>
      <w:sz w:val="46"/>
      <w:szCs w:val="46"/>
    </w:rPr>
  </w:style>
  <w:style w:type="paragraph" w:customStyle="1" w:styleId="isIntroduction-SectionHeadingLevel1">
    <w:name w:val="(is)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1Introduction-SectionHeadingLevel1">
    <w:name w:val="(is1)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2Introduction-SectionHeadingLevel2">
    <w:name w:val="(is2) Introduction - Section Heading Level 2"/>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tIntroduction-OutlineTitle">
    <w:name w:val="(iot) Introduction - Outline Title"/>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1Introduction-OutlineLevel1">
    <w:name w:val="(io1) Introduction - Outline Level 1"/>
    <w:uiPriority w:val="99"/>
    <w:rsid w:val="000D3E32"/>
    <w:pPr>
      <w:widowControl w:val="0"/>
      <w:autoSpaceDE w:val="0"/>
      <w:autoSpaceDN w:val="0"/>
      <w:adjustRightInd w:val="0"/>
      <w:ind w:left="720"/>
    </w:pPr>
    <w:rPr>
      <w:rFonts w:ascii="New Century Schoolbook" w:hAnsi="New Century Schoolbook"/>
      <w:color w:val="000000"/>
      <w:sz w:val="28"/>
      <w:szCs w:val="28"/>
    </w:rPr>
  </w:style>
  <w:style w:type="paragraph" w:customStyle="1" w:styleId="io2Introduction-OutlineLevel2">
    <w:name w:val="(io2) Introduction - Outline Level 2"/>
    <w:uiPriority w:val="99"/>
    <w:rsid w:val="000D3E32"/>
    <w:pPr>
      <w:widowControl w:val="0"/>
      <w:autoSpaceDE w:val="0"/>
      <w:autoSpaceDN w:val="0"/>
      <w:adjustRightInd w:val="0"/>
      <w:ind w:left="1080"/>
    </w:pPr>
    <w:rPr>
      <w:rFonts w:ascii="New Century Schoolbook" w:hAnsi="New Century Schoolbook"/>
      <w:color w:val="000000"/>
      <w:sz w:val="28"/>
      <w:szCs w:val="28"/>
    </w:rPr>
  </w:style>
  <w:style w:type="paragraph" w:customStyle="1" w:styleId="io3Introduction-OutlineLevel3">
    <w:name w:val="(io3) Introduction - Outline Level 3"/>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io4Introduction-OutlineLevel4">
    <w:name w:val="(io4) Introduction - Outline Level 4"/>
    <w:uiPriority w:val="99"/>
    <w:rsid w:val="000D3E32"/>
    <w:pPr>
      <w:widowControl w:val="0"/>
      <w:autoSpaceDE w:val="0"/>
      <w:autoSpaceDN w:val="0"/>
      <w:adjustRightInd w:val="0"/>
      <w:ind w:left="1800"/>
    </w:pPr>
    <w:rPr>
      <w:rFonts w:ascii="New Century Schoolbook" w:hAnsi="New Century Schoolbook"/>
      <w:color w:val="000000"/>
      <w:sz w:val="28"/>
      <w:szCs w:val="28"/>
    </w:rPr>
  </w:style>
  <w:style w:type="character" w:customStyle="1" w:styleId="ioriorIntroduction-OutlineReferencesRange">
    <w:name w:val="(ior...ior*) Introduction - Outline References Range"/>
    <w:uiPriority w:val="99"/>
    <w:rsid w:val="000D3E32"/>
    <w:rPr>
      <w:color w:val="000000"/>
      <w:sz w:val="28"/>
      <w:szCs w:val="28"/>
    </w:rPr>
  </w:style>
  <w:style w:type="paragraph" w:customStyle="1" w:styleId="ipIntroduction-Paragraph">
    <w:name w:val="(ip) Introduction -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imIntroduction-Paragraph">
    <w:name w:val="(im) Introduction - Paragraph"/>
    <w:aliases w:val="no first line indent"/>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piIntroduction-IndentedPara">
    <w:name w:val="(ipi) Introduction - Indented Para"/>
    <w:aliases w:val="first line indent"/>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imiIntroduction-IndentedPara">
    <w:name w:val="(imi) Introduction - Indented Para"/>
    <w:aliases w:val="no first line indent5"/>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ipqIntroduction-Paragraph">
    <w:name w:val="(ipq) Introduction - Paragraph"/>
    <w:aliases w:val="quote from text"/>
    <w:uiPriority w:val="99"/>
    <w:rsid w:val="000D3E32"/>
    <w:pPr>
      <w:widowControl w:val="0"/>
      <w:autoSpaceDE w:val="0"/>
      <w:autoSpaceDN w:val="0"/>
      <w:adjustRightInd w:val="0"/>
      <w:ind w:left="360" w:right="360" w:firstLine="180"/>
    </w:pPr>
    <w:rPr>
      <w:rFonts w:ascii="New Century Schoolbook" w:hAnsi="New Century Schoolbook"/>
      <w:i/>
      <w:iCs/>
      <w:color w:val="000000"/>
      <w:sz w:val="28"/>
      <w:szCs w:val="28"/>
    </w:rPr>
  </w:style>
  <w:style w:type="paragraph" w:customStyle="1" w:styleId="imqIntroduction-Paragraph">
    <w:name w:val="(imq) Introduction - Paragraph"/>
    <w:aliases w:val="quote from text3,no first line indent4"/>
    <w:uiPriority w:val="99"/>
    <w:rsid w:val="000D3E32"/>
    <w:pPr>
      <w:widowControl w:val="0"/>
      <w:autoSpaceDE w:val="0"/>
      <w:autoSpaceDN w:val="0"/>
      <w:adjustRightInd w:val="0"/>
      <w:ind w:left="360" w:right="360"/>
    </w:pPr>
    <w:rPr>
      <w:rFonts w:ascii="New Century Schoolbook" w:hAnsi="New Century Schoolbook"/>
      <w:i/>
      <w:iCs/>
      <w:color w:val="000000"/>
      <w:sz w:val="28"/>
      <w:szCs w:val="28"/>
    </w:rPr>
  </w:style>
  <w:style w:type="paragraph" w:customStyle="1" w:styleId="iprIntroduction-Paragraph">
    <w:name w:val="(ipr) Introduction - Paragraph"/>
    <w:aliases w:val="right aligned"/>
    <w:uiPriority w:val="99"/>
    <w:rsid w:val="000D3E32"/>
    <w:pPr>
      <w:widowControl w:val="0"/>
      <w:autoSpaceDE w:val="0"/>
      <w:autoSpaceDN w:val="0"/>
      <w:adjustRightInd w:val="0"/>
      <w:ind w:left="360" w:right="360"/>
      <w:jc w:val="right"/>
    </w:pPr>
    <w:rPr>
      <w:rFonts w:ascii="New Century Schoolbook" w:hAnsi="New Century Schoolbook"/>
      <w:i/>
      <w:iCs/>
      <w:color w:val="000000"/>
      <w:sz w:val="28"/>
      <w:szCs w:val="28"/>
    </w:rPr>
  </w:style>
  <w:style w:type="paragraph" w:customStyle="1" w:styleId="ibIntroduction-BlankLine">
    <w:name w:val="(ib) Introduction -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qIntroduction-PoetryLevel1">
    <w:name w:val="(iq)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1Introduction-PoetryLevel1">
    <w:name w:val="(iq1)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2Introduction-PoetryLevel2">
    <w:name w:val="(iq2) Introduction - Poetry Level 2"/>
    <w:uiPriority w:val="99"/>
    <w:rsid w:val="000D3E32"/>
    <w:pPr>
      <w:widowControl w:val="0"/>
      <w:autoSpaceDE w:val="0"/>
      <w:autoSpaceDN w:val="0"/>
      <w:adjustRightInd w:val="0"/>
      <w:ind w:left="1440" w:hanging="720"/>
    </w:pPr>
    <w:rPr>
      <w:rFonts w:ascii="New Century Schoolbook" w:hAnsi="New Century Schoolbook"/>
      <w:i/>
      <w:iCs/>
      <w:color w:val="000000"/>
      <w:sz w:val="28"/>
      <w:szCs w:val="28"/>
    </w:rPr>
  </w:style>
  <w:style w:type="paragraph" w:customStyle="1" w:styleId="iq3Introduction-PoetryLevel3">
    <w:name w:val="(iq3) Introduction - Poetry Level 3"/>
    <w:uiPriority w:val="99"/>
    <w:rsid w:val="000D3E32"/>
    <w:pPr>
      <w:widowControl w:val="0"/>
      <w:autoSpaceDE w:val="0"/>
      <w:autoSpaceDN w:val="0"/>
      <w:adjustRightInd w:val="0"/>
      <w:ind w:left="1440" w:hanging="360"/>
    </w:pPr>
    <w:rPr>
      <w:rFonts w:ascii="New Century Schoolbook" w:hAnsi="New Century Schoolbook"/>
      <w:i/>
      <w:iCs/>
      <w:color w:val="000000"/>
      <w:sz w:val="28"/>
      <w:szCs w:val="28"/>
    </w:rPr>
  </w:style>
  <w:style w:type="paragraph" w:customStyle="1" w:styleId="iexIntroduction-ExplanatoryorBridgeText">
    <w:name w:val="(iex) Introduction - Explanatory or Bridge Text"/>
    <w:uiPriority w:val="99"/>
    <w:rsid w:val="000D3E32"/>
    <w:pPr>
      <w:widowControl w:val="0"/>
      <w:autoSpaceDE w:val="0"/>
      <w:autoSpaceDN w:val="0"/>
      <w:adjustRightInd w:val="0"/>
      <w:spacing w:before="80" w:after="80"/>
      <w:ind w:firstLine="180"/>
    </w:pPr>
    <w:rPr>
      <w:rFonts w:ascii="New Century Schoolbook" w:hAnsi="New Century Schoolbook"/>
      <w:color w:val="000000"/>
      <w:sz w:val="28"/>
      <w:szCs w:val="28"/>
    </w:rPr>
  </w:style>
  <w:style w:type="character" w:customStyle="1" w:styleId="jmp-link">
    <w:name w:val="jmp - link"/>
    <w:uiPriority w:val="99"/>
    <w:rsid w:val="000D3E32"/>
    <w:rPr>
      <w:b/>
      <w:bCs/>
      <w:color w:val="0000FF"/>
      <w:sz w:val="26"/>
      <w:szCs w:val="26"/>
      <w:u w:val="single"/>
    </w:rPr>
  </w:style>
  <w:style w:type="character" w:customStyle="1" w:styleId="lnklnk-link">
    <w:name w:val="lnk ... lnk* - link"/>
    <w:uiPriority w:val="99"/>
    <w:rsid w:val="000D3E32"/>
    <w:rPr>
      <w:b/>
      <w:bCs/>
      <w:color w:val="000000"/>
      <w:sz w:val="28"/>
      <w:szCs w:val="28"/>
    </w:rPr>
  </w:style>
  <w:style w:type="character" w:customStyle="1" w:styleId="note-link">
    <w:name w:val="note - link"/>
    <w:uiPriority w:val="99"/>
    <w:rsid w:val="000D3E32"/>
    <w:rPr>
      <w:b/>
      <w:bCs/>
      <w:color w:val="000000"/>
      <w:sz w:val="28"/>
      <w:szCs w:val="28"/>
    </w:rPr>
  </w:style>
  <w:style w:type="paragraph" w:customStyle="1" w:styleId="caCapitolAlternativ">
    <w:name w:val="(ca) Capitol Alternativ"/>
    <w:uiPriority w:val="99"/>
    <w:rsid w:val="000D3E32"/>
    <w:pPr>
      <w:widowControl w:val="0"/>
      <w:autoSpaceDE w:val="0"/>
      <w:autoSpaceDN w:val="0"/>
      <w:adjustRightInd w:val="0"/>
      <w:spacing w:before="140" w:after="60"/>
    </w:pPr>
    <w:rPr>
      <w:rFonts w:ascii="New Century Schoolbook" w:hAnsi="New Century Schoolbook"/>
      <w:b/>
      <w:bCs/>
      <w:color w:val="228B22"/>
      <w:sz w:val="38"/>
      <w:szCs w:val="38"/>
    </w:rPr>
  </w:style>
  <w:style w:type="paragraph" w:customStyle="1" w:styleId="cpChapterNumber-PublishingAlternate">
    <w:name w:val="(cp) Chapter Number - Publishing Alternate"/>
    <w:uiPriority w:val="99"/>
    <w:rsid w:val="000D3E32"/>
    <w:pPr>
      <w:widowControl w:val="0"/>
      <w:autoSpaceDE w:val="0"/>
      <w:autoSpaceDN w:val="0"/>
      <w:adjustRightInd w:val="0"/>
      <w:spacing w:before="160" w:after="80"/>
    </w:pPr>
    <w:rPr>
      <w:rFonts w:ascii="New Century Schoolbook" w:hAnsi="New Century Schoolbook"/>
      <w:b/>
      <w:bCs/>
      <w:color w:val="0000FF"/>
      <w:sz w:val="42"/>
      <w:szCs w:val="42"/>
    </w:rPr>
  </w:style>
  <w:style w:type="paragraph" w:customStyle="1" w:styleId="clNumeCapitol">
    <w:name w:val="(cl) Nume Capitol"/>
    <w:uiPriority w:val="99"/>
    <w:rsid w:val="000D3E32"/>
    <w:pPr>
      <w:widowControl w:val="0"/>
      <w:autoSpaceDE w:val="0"/>
      <w:autoSpaceDN w:val="0"/>
      <w:adjustRightInd w:val="0"/>
      <w:spacing w:before="160" w:after="80"/>
      <w:jc w:val="center"/>
    </w:pPr>
    <w:rPr>
      <w:rFonts w:ascii="New Century Schoolbook" w:hAnsi="New Century Schoolbook"/>
      <w:b/>
      <w:bCs/>
      <w:color w:val="000000"/>
      <w:sz w:val="42"/>
      <w:szCs w:val="42"/>
    </w:rPr>
  </w:style>
  <w:style w:type="paragraph" w:customStyle="1" w:styleId="cdCapitol-Descriere">
    <w:name w:val="(cd) Capitol - Descriere"/>
    <w:uiPriority w:val="99"/>
    <w:rsid w:val="000D3E32"/>
    <w:pPr>
      <w:widowControl w:val="0"/>
      <w:autoSpaceDE w:val="0"/>
      <w:autoSpaceDN w:val="0"/>
      <w:adjustRightInd w:val="0"/>
      <w:spacing w:before="160" w:after="80"/>
    </w:pPr>
    <w:rPr>
      <w:rFonts w:ascii="New Century Schoolbook" w:hAnsi="New Century Schoolbook"/>
      <w:color w:val="000000"/>
      <w:sz w:val="26"/>
      <w:szCs w:val="26"/>
    </w:rPr>
  </w:style>
  <w:style w:type="character" w:customStyle="1" w:styleId="vaVerseNumber-Alternate">
    <w:name w:val="(va) Verse Number - Alternate"/>
    <w:uiPriority w:val="99"/>
    <w:rsid w:val="000D3E32"/>
    <w:rPr>
      <w:color w:val="228B22"/>
      <w:sz w:val="28"/>
      <w:szCs w:val="28"/>
      <w:vertAlign w:val="superscript"/>
    </w:rPr>
  </w:style>
  <w:style w:type="character" w:customStyle="1" w:styleId="vpVerseNumber-PublishingAlternate">
    <w:name w:val="(vp) Verse Number - Publishing Alternate"/>
    <w:uiPriority w:val="99"/>
    <w:rsid w:val="000D3E32"/>
    <w:rPr>
      <w:color w:val="0000FF"/>
      <w:sz w:val="28"/>
      <w:szCs w:val="28"/>
      <w:vertAlign w:val="superscript"/>
    </w:rPr>
  </w:style>
  <w:style w:type="paragraph" w:customStyle="1" w:styleId="pcParagraf-Centrat">
    <w:name w:val="(pc) Paragraf - Centrat"/>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prParagraph-RightAligned">
    <w:name w:val="(pr) Paragraph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psParagraph-NoBreakwithNextParagraph">
    <w:name w:val="(ps) Paragraph - No Break with Next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pi1Paragraph-Indented">
    <w:name w:val="(pi1) Paragraph - Indented"/>
    <w:aliases w:val="Level 112,First Line Indent9"/>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i2Paragraph-Indented">
    <w:name w:val="(pi2) Paragraph - Indented"/>
    <w:aliases w:val="Level 2,First Line Indent8"/>
    <w:uiPriority w:val="99"/>
    <w:rsid w:val="000D3E32"/>
    <w:pPr>
      <w:widowControl w:val="0"/>
      <w:autoSpaceDE w:val="0"/>
      <w:autoSpaceDN w:val="0"/>
      <w:adjustRightInd w:val="0"/>
      <w:ind w:left="720" w:right="360" w:firstLine="180"/>
    </w:pPr>
    <w:rPr>
      <w:rFonts w:ascii="New Century Schoolbook" w:hAnsi="New Century Schoolbook"/>
      <w:color w:val="000000"/>
      <w:sz w:val="28"/>
      <w:szCs w:val="28"/>
    </w:rPr>
  </w:style>
  <w:style w:type="paragraph" w:customStyle="1" w:styleId="pi3Paragraph-Indented">
    <w:name w:val="(pi3) Paragraph - Indented"/>
    <w:aliases w:val="Level 3,First Line Indent7"/>
    <w:uiPriority w:val="99"/>
    <w:rsid w:val="000D3E32"/>
    <w:pPr>
      <w:widowControl w:val="0"/>
      <w:autoSpaceDE w:val="0"/>
      <w:autoSpaceDN w:val="0"/>
      <w:adjustRightInd w:val="0"/>
      <w:ind w:left="1080" w:right="360" w:firstLine="180"/>
    </w:pPr>
    <w:rPr>
      <w:rFonts w:ascii="New Century Schoolbook" w:hAnsi="New Century Schoolbook"/>
      <w:color w:val="000000"/>
      <w:sz w:val="28"/>
      <w:szCs w:val="28"/>
    </w:rPr>
  </w:style>
  <w:style w:type="paragraph" w:customStyle="1" w:styleId="phParagraph-HangingIndent">
    <w:name w:val="(ph) Paragraph - Hanging Indent"/>
    <w:aliases w:val="Level 11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ph1Paragraph-HangingIndent">
    <w:name w:val="(ph1) Paragraph - Hanging Indent"/>
    <w:aliases w:val="Level 110"/>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ph2Paragraph-HangingIndent">
    <w:name w:val="(ph2) Paragraph - Hanging Indent"/>
    <w:aliases w:val="Level 26"/>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ph3Paragraph-HangingIndent">
    <w:name w:val="(ph3) Paragraph - Hanging Indent"/>
    <w:aliases w:val="Level 34"/>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psiParagraph-Indented">
    <w:name w:val="(psi) Paragraph - Indented"/>
    <w:aliases w:val="No Break with Next"/>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miParagraph-Indented">
    <w:name w:val="(mi) Paragraph - Indented"/>
    <w:aliases w:val="No First Line Indent3"/>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nbParagraph-NoBreakwithPreviousParagraph">
    <w:name w:val="(nb) Paragraph - No Break with Previous Paragraph"/>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clsParagraph-ClosureofanEpistle">
    <w:name w:val="(cls) Paragraph - Closure of an Epistle"/>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q1Poetry-IndentLevel1">
    <w:name w:val="(q1) Poetry - Indent Level 1"/>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q2Poetry-IndentLevel2">
    <w:name w:val="(q2) Poetry - Indent Level 2"/>
    <w:uiPriority w:val="99"/>
    <w:rsid w:val="000D3E32"/>
    <w:pPr>
      <w:widowControl w:val="0"/>
      <w:autoSpaceDE w:val="0"/>
      <w:autoSpaceDN w:val="0"/>
      <w:adjustRightInd w:val="0"/>
      <w:ind w:left="1440" w:hanging="720"/>
    </w:pPr>
    <w:rPr>
      <w:rFonts w:ascii="New Century Schoolbook" w:hAnsi="New Century Schoolbook"/>
      <w:color w:val="000000"/>
      <w:sz w:val="28"/>
      <w:szCs w:val="28"/>
    </w:rPr>
  </w:style>
  <w:style w:type="paragraph" w:customStyle="1" w:styleId="q3Poetry-IndentLevel3">
    <w:name w:val="(q3) Poetry - Indent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qcPoetry-Centered">
    <w:name w:val="(qc) Poetry - Centered"/>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qrPoetry-RightAligned">
    <w:name w:val="(qr) Poetry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character" w:customStyle="1" w:styleId="qsqsPoetryText-Selah">
    <w:name w:val="(qs...qs*) Poetry Text - Selah"/>
    <w:uiPriority w:val="99"/>
    <w:rsid w:val="000D3E32"/>
    <w:rPr>
      <w:i/>
      <w:iCs/>
      <w:color w:val="000000"/>
      <w:sz w:val="28"/>
      <w:szCs w:val="28"/>
    </w:rPr>
  </w:style>
  <w:style w:type="paragraph" w:customStyle="1" w:styleId="qaPoetry-AcrosticHeadingMarker">
    <w:name w:val="(qa) Poetry - Acrostic Heading/Marker"/>
    <w:uiPriority w:val="99"/>
    <w:rsid w:val="000D3E32"/>
    <w:pPr>
      <w:widowControl w:val="0"/>
      <w:autoSpaceDE w:val="0"/>
      <w:autoSpaceDN w:val="0"/>
      <w:adjustRightInd w:val="0"/>
    </w:pPr>
    <w:rPr>
      <w:rFonts w:ascii="New Century Schoolbook" w:hAnsi="New Century Schoolbook"/>
      <w:i/>
      <w:iCs/>
      <w:color w:val="000000"/>
      <w:sz w:val="28"/>
      <w:szCs w:val="28"/>
    </w:rPr>
  </w:style>
  <w:style w:type="character" w:customStyle="1" w:styleId="qacqacPoetryText-AcrosticLetter">
    <w:name w:val="(qac...qac*) Poetry Text - Acrostic Letter"/>
    <w:uiPriority w:val="99"/>
    <w:rsid w:val="000D3E32"/>
    <w:rPr>
      <w:i/>
      <w:iCs/>
      <w:color w:val="000000"/>
      <w:sz w:val="28"/>
      <w:szCs w:val="28"/>
    </w:rPr>
  </w:style>
  <w:style w:type="paragraph" w:customStyle="1" w:styleId="bPoetry-StanzaBreakBlankLine">
    <w:name w:val="(b) Poetry - Stanza Break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mt1Title-MajorTitleLevel1">
    <w:name w:val="(mt1) Title - Major Title Level 1"/>
    <w:uiPriority w:val="99"/>
    <w:rsid w:val="000D3E32"/>
    <w:pPr>
      <w:widowControl w:val="0"/>
      <w:autoSpaceDE w:val="0"/>
      <w:autoSpaceDN w:val="0"/>
      <w:adjustRightInd w:val="0"/>
      <w:spacing w:before="40" w:after="80"/>
      <w:jc w:val="center"/>
    </w:pPr>
    <w:rPr>
      <w:rFonts w:ascii="New Century Schoolbook" w:hAnsi="New Century Schoolbook"/>
      <w:b/>
      <w:bCs/>
      <w:color w:val="000000"/>
      <w:sz w:val="46"/>
      <w:szCs w:val="46"/>
    </w:rPr>
  </w:style>
  <w:style w:type="paragraph" w:customStyle="1" w:styleId="mt2Title-MajorTitleLevel2">
    <w:name w:val="(mt2) Title - Major Title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t3Title-MajorTitleLevel3">
    <w:name w:val="(mt3) Title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38"/>
      <w:szCs w:val="38"/>
    </w:rPr>
  </w:style>
  <w:style w:type="paragraph" w:customStyle="1" w:styleId="mt4Title-MajorTitlelevel4">
    <w:name w:val="(mt4) Title - Major Title level 4"/>
    <w:uiPriority w:val="99"/>
    <w:rsid w:val="000D3E32"/>
    <w:pPr>
      <w:widowControl w:val="0"/>
      <w:autoSpaceDE w:val="0"/>
      <w:autoSpaceDN w:val="0"/>
      <w:adjustRightInd w:val="0"/>
      <w:spacing w:before="40" w:after="40"/>
      <w:jc w:val="center"/>
    </w:pPr>
    <w:rPr>
      <w:rFonts w:ascii="New Century Schoolbook" w:hAnsi="New Century Schoolbook"/>
      <w:color w:val="000000"/>
      <w:sz w:val="28"/>
      <w:szCs w:val="28"/>
    </w:rPr>
  </w:style>
  <w:style w:type="paragraph" w:customStyle="1" w:styleId="mteTitle-MajorTitleEndingLevel1">
    <w:name w:val="(mte) Title -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1Title-MajorTitleEndingLevel1">
    <w:name w:val="(mte1) Title -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2Title-MajorTitleEndingLevel2">
    <w:name w:val="(mte2) Title - Major Title Ending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sHeading-MajorSectionLevel1">
    <w:name w:val="(ms) Heading - Major Section Level 1"/>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s1Heading-MajorSectionLevel1">
    <w:name w:val="(ms1) Heading - Major Section Level 1"/>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s2Heading-MajorSectionLevel2">
    <w:name w:val="(ms2) Heading - Major Section Level 2"/>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rHeading-MajorSectionReferences">
    <w:name w:val="(mr) Heading - Major Section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1Heading-SectionLevel1">
    <w:name w:val="(s1)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s2Heading-SectionLevel2">
    <w:name w:val="(s2) Heading - Section Level 2"/>
    <w:uiPriority w:val="99"/>
    <w:rsid w:val="000D3E32"/>
    <w:pPr>
      <w:widowControl w:val="0"/>
      <w:autoSpaceDE w:val="0"/>
      <w:autoSpaceDN w:val="0"/>
      <w:adjustRightInd w:val="0"/>
      <w:spacing w:before="160" w:after="80"/>
      <w:jc w:val="center"/>
    </w:pPr>
    <w:rPr>
      <w:rFonts w:ascii="New Century Schoolbook" w:hAnsi="New Century Schoolbook"/>
      <w:i/>
      <w:iCs/>
      <w:color w:val="000000"/>
      <w:sz w:val="28"/>
      <w:szCs w:val="28"/>
    </w:rPr>
  </w:style>
  <w:style w:type="paragraph" w:customStyle="1" w:styleId="s3Heading-SectionLevel3">
    <w:name w:val="(s3) Heading - Section Level 3"/>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s4Heading-SectionLevel4">
    <w:name w:val="(s4) Heading - Section Level 4"/>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rHeading-ParallelReferences">
    <w:name w:val="(r) Heading - Parallel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pHeading-Speaker">
    <w:name w:val="(sp) Heading - Speaker"/>
    <w:uiPriority w:val="99"/>
    <w:rsid w:val="000D3E32"/>
    <w:pPr>
      <w:widowControl w:val="0"/>
      <w:autoSpaceDE w:val="0"/>
      <w:autoSpaceDN w:val="0"/>
      <w:adjustRightInd w:val="0"/>
      <w:spacing w:before="160" w:after="80"/>
    </w:pPr>
    <w:rPr>
      <w:rFonts w:ascii="New Century Schoolbook" w:hAnsi="New Century Schoolbook"/>
      <w:i/>
      <w:iCs/>
      <w:color w:val="000000"/>
      <w:sz w:val="28"/>
      <w:szCs w:val="28"/>
    </w:rPr>
  </w:style>
  <w:style w:type="paragraph" w:customStyle="1" w:styleId="dHeading-DescriptiveTitle">
    <w:name w:val="(d) Heading - Descriptive Title"/>
    <w:aliases w:val="Hebrew Subtitle"/>
    <w:uiPriority w:val="99"/>
    <w:rsid w:val="000D3E32"/>
    <w:pPr>
      <w:widowControl w:val="0"/>
      <w:autoSpaceDE w:val="0"/>
      <w:autoSpaceDN w:val="0"/>
      <w:adjustRightInd w:val="0"/>
      <w:spacing w:before="160" w:after="80"/>
      <w:jc w:val="center"/>
    </w:pPr>
    <w:rPr>
      <w:rFonts w:ascii="New Century Schoolbook" w:hAnsi="New Century Schoolbook"/>
      <w:i/>
      <w:iCs/>
      <w:color w:val="000000"/>
      <w:sz w:val="28"/>
      <w:szCs w:val="28"/>
    </w:rPr>
  </w:style>
  <w:style w:type="paragraph" w:customStyle="1" w:styleId="trTable-Row">
    <w:name w:val="(tr) Table - Row"/>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character" w:customStyle="1" w:styleId="th1Table-Column1Heading">
    <w:name w:val="(th1) Table - Column 1 Heading"/>
    <w:uiPriority w:val="99"/>
    <w:rsid w:val="000D3E32"/>
    <w:rPr>
      <w:i/>
      <w:iCs/>
      <w:color w:val="000000"/>
      <w:sz w:val="28"/>
      <w:szCs w:val="28"/>
    </w:rPr>
  </w:style>
  <w:style w:type="character" w:customStyle="1" w:styleId="th2Table-Column2Heading">
    <w:name w:val="(th2) Table - Column 2 Heading"/>
    <w:uiPriority w:val="99"/>
    <w:rsid w:val="000D3E32"/>
    <w:rPr>
      <w:i/>
      <w:iCs/>
      <w:color w:val="228B22"/>
      <w:sz w:val="28"/>
      <w:szCs w:val="28"/>
    </w:rPr>
  </w:style>
  <w:style w:type="character" w:customStyle="1" w:styleId="th3Table-Column3Heading">
    <w:name w:val="(th3) Table - Column 3 Heading"/>
    <w:uiPriority w:val="99"/>
    <w:rsid w:val="000D3E32"/>
    <w:rPr>
      <w:i/>
      <w:iCs/>
      <w:color w:val="0000FF"/>
      <w:sz w:val="28"/>
      <w:szCs w:val="28"/>
    </w:rPr>
  </w:style>
  <w:style w:type="character" w:customStyle="1" w:styleId="th4Table-Column4Heading">
    <w:name w:val="(th4) Table - Column 4 Heading"/>
    <w:uiPriority w:val="99"/>
    <w:rsid w:val="000D3E32"/>
    <w:rPr>
      <w:i/>
      <w:iCs/>
      <w:color w:val="228B22"/>
      <w:sz w:val="28"/>
      <w:szCs w:val="28"/>
    </w:rPr>
  </w:style>
  <w:style w:type="character" w:customStyle="1" w:styleId="tc1Table-Column1Cell">
    <w:name w:val="(tc1) Table - Column 1 Cell"/>
    <w:uiPriority w:val="99"/>
    <w:rsid w:val="000D3E32"/>
    <w:rPr>
      <w:color w:val="000000"/>
      <w:sz w:val="28"/>
      <w:szCs w:val="28"/>
    </w:rPr>
  </w:style>
  <w:style w:type="character" w:customStyle="1" w:styleId="tc2Table-Column2Cell">
    <w:name w:val="(tc2) Table - Column 2 Cell"/>
    <w:uiPriority w:val="99"/>
    <w:rsid w:val="000D3E32"/>
    <w:rPr>
      <w:color w:val="228B22"/>
      <w:sz w:val="28"/>
      <w:szCs w:val="28"/>
    </w:rPr>
  </w:style>
  <w:style w:type="character" w:customStyle="1" w:styleId="tc3Table-Column3Cell">
    <w:name w:val="(tc3) Table - Column 3 Cell"/>
    <w:uiPriority w:val="99"/>
    <w:rsid w:val="000D3E32"/>
    <w:rPr>
      <w:color w:val="0000FF"/>
      <w:sz w:val="28"/>
      <w:szCs w:val="28"/>
    </w:rPr>
  </w:style>
  <w:style w:type="character" w:customStyle="1" w:styleId="tc4Table-Column4Cell">
    <w:name w:val="(tc4) Table - Column 4 Cell"/>
    <w:uiPriority w:val="99"/>
    <w:rsid w:val="000D3E32"/>
    <w:rPr>
      <w:color w:val="228B22"/>
      <w:sz w:val="28"/>
      <w:szCs w:val="28"/>
    </w:rPr>
  </w:style>
  <w:style w:type="character" w:customStyle="1" w:styleId="thr1Table-Column1Heading">
    <w:name w:val="(thr1) Table - Column 1 Heading"/>
    <w:aliases w:val="Right Aligned"/>
    <w:uiPriority w:val="99"/>
    <w:rsid w:val="000D3E32"/>
    <w:rPr>
      <w:i/>
      <w:iCs/>
      <w:color w:val="000000"/>
      <w:sz w:val="28"/>
      <w:szCs w:val="28"/>
    </w:rPr>
  </w:style>
  <w:style w:type="character" w:customStyle="1" w:styleId="thr2Table-Column2Heading">
    <w:name w:val="(thr2) Table - Column 2 Heading"/>
    <w:aliases w:val="Right Aligned15"/>
    <w:uiPriority w:val="99"/>
    <w:rsid w:val="000D3E32"/>
    <w:rPr>
      <w:i/>
      <w:iCs/>
      <w:color w:val="228B22"/>
      <w:sz w:val="28"/>
      <w:szCs w:val="28"/>
    </w:rPr>
  </w:style>
  <w:style w:type="character" w:customStyle="1" w:styleId="thr3Table-Column3Heading">
    <w:name w:val="(thr3) Table - Column 3 Heading"/>
    <w:aliases w:val="Right Aligned14"/>
    <w:uiPriority w:val="99"/>
    <w:rsid w:val="000D3E32"/>
    <w:rPr>
      <w:i/>
      <w:iCs/>
      <w:color w:val="0000FF"/>
      <w:sz w:val="28"/>
      <w:szCs w:val="28"/>
    </w:rPr>
  </w:style>
  <w:style w:type="character" w:customStyle="1" w:styleId="thr4Table-Column4Heading">
    <w:name w:val="(thr4) Table - Column 4 Heading"/>
    <w:aliases w:val="Right Aligned13"/>
    <w:uiPriority w:val="99"/>
    <w:rsid w:val="000D3E32"/>
    <w:rPr>
      <w:i/>
      <w:iCs/>
      <w:color w:val="228B22"/>
      <w:sz w:val="28"/>
      <w:szCs w:val="28"/>
    </w:rPr>
  </w:style>
  <w:style w:type="character" w:customStyle="1" w:styleId="tcr1Table-Column1Cell">
    <w:name w:val="(tcr1) Table - Column 1 Cell"/>
    <w:aliases w:val="Right Aligned12"/>
    <w:uiPriority w:val="99"/>
    <w:rsid w:val="000D3E32"/>
    <w:rPr>
      <w:color w:val="000000"/>
      <w:sz w:val="28"/>
      <w:szCs w:val="28"/>
    </w:rPr>
  </w:style>
  <w:style w:type="character" w:customStyle="1" w:styleId="tcr2Table-Column2Cell">
    <w:name w:val="(tcr2) Table - Column 2 Cell"/>
    <w:aliases w:val="Right Aligned11"/>
    <w:uiPriority w:val="99"/>
    <w:rsid w:val="000D3E32"/>
    <w:rPr>
      <w:color w:val="228B22"/>
      <w:sz w:val="28"/>
      <w:szCs w:val="28"/>
    </w:rPr>
  </w:style>
  <w:style w:type="character" w:customStyle="1" w:styleId="tcr3Table-Column3Cell">
    <w:name w:val="(tcr3) Table - Column 3 Cell"/>
    <w:aliases w:val="Right Aligned10"/>
    <w:uiPriority w:val="99"/>
    <w:rsid w:val="000D3E32"/>
    <w:rPr>
      <w:color w:val="0000FF"/>
      <w:sz w:val="28"/>
      <w:szCs w:val="28"/>
    </w:rPr>
  </w:style>
  <w:style w:type="character" w:customStyle="1" w:styleId="tcr4Table-Column4Cell">
    <w:name w:val="(tcr4) Table - Column 4 Cell"/>
    <w:aliases w:val="Right Aligned9"/>
    <w:uiPriority w:val="99"/>
    <w:rsid w:val="000D3E32"/>
    <w:rPr>
      <w:color w:val="228B22"/>
      <w:sz w:val="28"/>
      <w:szCs w:val="28"/>
    </w:rPr>
  </w:style>
  <w:style w:type="paragraph" w:customStyle="1" w:styleId="liListEntry-Level1">
    <w:name w:val="(li) List Entry - Level 1"/>
    <w:uiPriority w:val="99"/>
    <w:rsid w:val="000D3E32"/>
    <w:pPr>
      <w:widowControl w:val="0"/>
      <w:autoSpaceDE w:val="0"/>
      <w:autoSpaceDN w:val="0"/>
      <w:adjustRightInd w:val="0"/>
      <w:ind w:left="900" w:hanging="540"/>
    </w:pPr>
    <w:rPr>
      <w:rFonts w:ascii="New Century Schoolbook" w:hAnsi="New Century Schoolbook"/>
      <w:color w:val="000000"/>
      <w:sz w:val="28"/>
      <w:szCs w:val="28"/>
    </w:rPr>
  </w:style>
  <w:style w:type="paragraph" w:customStyle="1" w:styleId="li1ListEntry-Level1">
    <w:name w:val="(li1) List Entry - Level 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li2ListEntry-Level2">
    <w:name w:val="(li2) List Entry - Level 2"/>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li3ListEntry-Level3">
    <w:name w:val="(li3) List Entry -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li4ListEntry-Level4">
    <w:name w:val="(li4) List Entry - Level 4"/>
    <w:uiPriority w:val="99"/>
    <w:rsid w:val="000D3E32"/>
    <w:pPr>
      <w:widowControl w:val="0"/>
      <w:autoSpaceDE w:val="0"/>
      <w:autoSpaceDN w:val="0"/>
      <w:adjustRightInd w:val="0"/>
      <w:ind w:left="1800" w:hanging="360"/>
    </w:pPr>
    <w:rPr>
      <w:rFonts w:ascii="New Century Schoolbook" w:hAnsi="New Century Schoolbook"/>
      <w:color w:val="000000"/>
      <w:sz w:val="28"/>
      <w:szCs w:val="28"/>
    </w:rPr>
  </w:style>
  <w:style w:type="paragraph" w:customStyle="1" w:styleId="fefeEndnote">
    <w:name w:val="(fe...fe*) Endnot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frFootnote-Reference">
    <w:name w:val="(fr) Footnote - Reference"/>
    <w:uiPriority w:val="99"/>
    <w:rsid w:val="000D3E32"/>
    <w:rPr>
      <w:bCs/>
      <w:color w:val="000000"/>
      <w:sz w:val="22"/>
      <w:szCs w:val="22"/>
      <w:vertAlign w:val="superscript"/>
    </w:rPr>
  </w:style>
  <w:style w:type="character" w:customStyle="1" w:styleId="fkFootnote-Keyword">
    <w:name w:val="(fk) Footnote - Keyword"/>
    <w:uiPriority w:val="99"/>
    <w:rsid w:val="000D3E32"/>
    <w:rPr>
      <w:b/>
      <w:bCs/>
      <w:i/>
      <w:iCs/>
      <w:color w:val="000000"/>
      <w:sz w:val="28"/>
      <w:szCs w:val="28"/>
    </w:rPr>
  </w:style>
  <w:style w:type="character" w:customStyle="1" w:styleId="ftFootnote-Text">
    <w:name w:val="(ft) Footnote - Text"/>
    <w:uiPriority w:val="99"/>
    <w:rsid w:val="000D3E32"/>
    <w:rPr>
      <w:color w:val="000000"/>
      <w:sz w:val="28"/>
      <w:szCs w:val="28"/>
    </w:rPr>
  </w:style>
  <w:style w:type="character" w:customStyle="1" w:styleId="fqFootnote-QuotationorAlternateRendering">
    <w:name w:val="(fq) Footnote - Quotation or Alternate Rendering"/>
    <w:uiPriority w:val="99"/>
    <w:rsid w:val="000D3E32"/>
    <w:rPr>
      <w:i/>
      <w:iCs/>
      <w:color w:val="000000"/>
      <w:sz w:val="28"/>
      <w:szCs w:val="28"/>
    </w:rPr>
  </w:style>
  <w:style w:type="character" w:customStyle="1" w:styleId="fvfvFootnote-EmbeddedVerseNumber">
    <w:name w:val="(fv...fv*) Footnote - Embedded Verse Number"/>
    <w:uiPriority w:val="99"/>
    <w:rsid w:val="000D3E32"/>
    <w:rPr>
      <w:color w:val="000000"/>
      <w:sz w:val="28"/>
      <w:szCs w:val="28"/>
      <w:vertAlign w:val="superscript"/>
    </w:rPr>
  </w:style>
  <w:style w:type="character" w:customStyle="1" w:styleId="fdcfdcFootnote-DCtext">
    <w:name w:val="(fdc...fdc*) Footnote - DC text"/>
    <w:uiPriority w:val="99"/>
    <w:rsid w:val="000D3E32"/>
    <w:rPr>
      <w:color w:val="000000"/>
      <w:sz w:val="28"/>
      <w:szCs w:val="28"/>
    </w:rPr>
  </w:style>
  <w:style w:type="character" w:customStyle="1" w:styleId="fmFootnote-AdditionalCallertoPreviousNote">
    <w:name w:val="(fm) Footnote - Additional Caller to Previous Note"/>
    <w:uiPriority w:val="99"/>
    <w:rsid w:val="000D3E32"/>
    <w:rPr>
      <w:color w:val="000000"/>
      <w:sz w:val="28"/>
      <w:szCs w:val="28"/>
      <w:vertAlign w:val="superscript"/>
    </w:rPr>
  </w:style>
  <w:style w:type="paragraph" w:customStyle="1" w:styleId="xxCrossReference">
    <w:name w:val="(x...x*) Cross Referenc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xoCrossReference-OriginReference">
    <w:name w:val="(xo) Cross Reference - Origin Reference"/>
    <w:uiPriority w:val="99"/>
    <w:rsid w:val="000D3E32"/>
    <w:rPr>
      <w:b/>
      <w:bCs/>
      <w:color w:val="000000"/>
      <w:sz w:val="28"/>
      <w:szCs w:val="28"/>
    </w:rPr>
  </w:style>
  <w:style w:type="character" w:customStyle="1" w:styleId="xtCrossReference-TargetReferences">
    <w:name w:val="(xt) Cross Reference - Target References"/>
    <w:uiPriority w:val="99"/>
    <w:rsid w:val="000D3E32"/>
    <w:rPr>
      <w:color w:val="000000"/>
      <w:sz w:val="28"/>
      <w:szCs w:val="28"/>
    </w:rPr>
  </w:style>
  <w:style w:type="character" w:customStyle="1" w:styleId="xkCrossReference-Keyword">
    <w:name w:val="(xk) Cross Reference - Keyword"/>
    <w:uiPriority w:val="99"/>
    <w:rsid w:val="000D3E32"/>
    <w:rPr>
      <w:i/>
      <w:iCs/>
      <w:color w:val="000000"/>
      <w:sz w:val="28"/>
      <w:szCs w:val="28"/>
    </w:rPr>
  </w:style>
  <w:style w:type="character" w:customStyle="1" w:styleId="xqCrossReference-Quotation">
    <w:name w:val="(xq) Cross Reference - Quotation"/>
    <w:uiPriority w:val="99"/>
    <w:rsid w:val="000D3E32"/>
    <w:rPr>
      <w:i/>
      <w:iCs/>
      <w:color w:val="000000"/>
      <w:sz w:val="28"/>
      <w:szCs w:val="28"/>
    </w:rPr>
  </w:style>
  <w:style w:type="character" w:customStyle="1" w:styleId="xdcxdcCrossReference-DCTargetRefs">
    <w:name w:val="(xdc...xdc*) Cross Reference - DC Target Refs"/>
    <w:uiPriority w:val="99"/>
    <w:rsid w:val="000D3E32"/>
    <w:rPr>
      <w:color w:val="000000"/>
      <w:sz w:val="28"/>
      <w:szCs w:val="28"/>
    </w:rPr>
  </w:style>
  <w:style w:type="character" w:customStyle="1" w:styleId="wwAuxiliary-WordlistEntry">
    <w:name w:val="(w...w*) Auxiliary - Wordlist Entry"/>
    <w:uiPriority w:val="99"/>
    <w:rsid w:val="000D3E32"/>
    <w:rPr>
      <w:b/>
      <w:bCs/>
      <w:i/>
      <w:iCs/>
      <w:color w:val="FF00FF"/>
      <w:sz w:val="28"/>
      <w:szCs w:val="28"/>
    </w:rPr>
  </w:style>
  <w:style w:type="character" w:customStyle="1" w:styleId="whwhAuxiliary-HebrewWordlistEntry">
    <w:name w:val="(wh...wh*) Auxiliary - Hebrew Wordlist Entry"/>
    <w:uiPriority w:val="99"/>
    <w:rsid w:val="000D3E32"/>
    <w:rPr>
      <w:b/>
      <w:bCs/>
      <w:i/>
      <w:iCs/>
      <w:color w:val="FF00FF"/>
      <w:sz w:val="28"/>
      <w:szCs w:val="28"/>
    </w:rPr>
  </w:style>
  <w:style w:type="character" w:customStyle="1" w:styleId="wgwgAuxiliary-GreekWordlistEntry">
    <w:name w:val="(wg...wg*) Auxiliary - Greek Wordlist Entry"/>
    <w:uiPriority w:val="99"/>
    <w:rsid w:val="000D3E32"/>
    <w:rPr>
      <w:b/>
      <w:bCs/>
      <w:i/>
      <w:iCs/>
      <w:color w:val="FF00FF"/>
      <w:sz w:val="28"/>
      <w:szCs w:val="28"/>
    </w:rPr>
  </w:style>
  <w:style w:type="character" w:customStyle="1" w:styleId="wrwrAuxiliary-WordlistGlossaryReference">
    <w:name w:val="(wr...wr*) Auxiliary - Wordlist/Glossary Reference"/>
    <w:uiPriority w:val="99"/>
    <w:rsid w:val="000D3E32"/>
    <w:rPr>
      <w:i/>
      <w:iCs/>
      <w:color w:val="000000"/>
      <w:sz w:val="28"/>
      <w:szCs w:val="28"/>
    </w:rPr>
  </w:style>
  <w:style w:type="character" w:customStyle="1" w:styleId="ndxndxAuxiliary-SubjectIndexEntry">
    <w:name w:val="(ndx...ndx*) Auxiliary - Subject Index Entry"/>
    <w:uiPriority w:val="99"/>
    <w:rsid w:val="000D3E32"/>
    <w:rPr>
      <w:b/>
      <w:bCs/>
      <w:i/>
      <w:iCs/>
      <w:color w:val="FF00FF"/>
      <w:sz w:val="28"/>
      <w:szCs w:val="28"/>
    </w:rPr>
  </w:style>
  <w:style w:type="character" w:customStyle="1" w:styleId="figfigAuxiliary-FigureIllustrationMap">
    <w:name w:val="(fig...fig*) Auxiliary - Figure/Illustration/Map"/>
    <w:uiPriority w:val="99"/>
    <w:rsid w:val="000D3E32"/>
    <w:rPr>
      <w:color w:val="000000"/>
      <w:sz w:val="28"/>
      <w:szCs w:val="28"/>
    </w:rPr>
  </w:style>
  <w:style w:type="character" w:customStyle="1" w:styleId="addaddSpecial-TranslationalAddition">
    <w:name w:val="(add...add*) Special - Translational Addition"/>
    <w:uiPriority w:val="99"/>
    <w:rsid w:val="000D3E32"/>
    <w:rPr>
      <w:i/>
      <w:iCs/>
      <w:color w:val="000000"/>
      <w:sz w:val="28"/>
      <w:szCs w:val="28"/>
    </w:rPr>
  </w:style>
  <w:style w:type="character" w:customStyle="1" w:styleId="dcSpecial-DeuterocanonicalLXXAdditions">
    <w:name w:val="(dc) Special - Deuterocanonical/LXX Additions"/>
    <w:uiPriority w:val="99"/>
    <w:rsid w:val="000D3E32"/>
    <w:rPr>
      <w:i/>
      <w:iCs/>
      <w:color w:val="000000"/>
      <w:sz w:val="28"/>
      <w:szCs w:val="28"/>
    </w:rPr>
  </w:style>
  <w:style w:type="paragraph" w:customStyle="1" w:styleId="litSpecial-Liturgicalnote">
    <w:name w:val="(lit) Special - Liturgical note"/>
    <w:uiPriority w:val="99"/>
    <w:rsid w:val="000D3E32"/>
    <w:pPr>
      <w:widowControl w:val="0"/>
      <w:autoSpaceDE w:val="0"/>
      <w:autoSpaceDN w:val="0"/>
      <w:adjustRightInd w:val="0"/>
      <w:jc w:val="right"/>
    </w:pPr>
    <w:rPr>
      <w:rFonts w:ascii="New Century Schoolbook" w:hAnsi="New Century Schoolbook"/>
      <w:b/>
      <w:bCs/>
      <w:color w:val="000000"/>
      <w:sz w:val="28"/>
      <w:szCs w:val="28"/>
    </w:rPr>
  </w:style>
  <w:style w:type="character" w:customStyle="1" w:styleId="ndndCharacter-NameofDeity">
    <w:name w:val="(nd...nd*) Character - Name of Deity"/>
    <w:uiPriority w:val="99"/>
    <w:rsid w:val="000D3E32"/>
    <w:rPr>
      <w:color w:val="000000"/>
      <w:sz w:val="28"/>
      <w:szCs w:val="28"/>
      <w:u w:val="single"/>
    </w:rPr>
  </w:style>
  <w:style w:type="character" w:customStyle="1" w:styleId="bkbkCharacter-Quotedbooktitle">
    <w:name w:val="(bk...bk*) Character - Quoted book title"/>
    <w:uiPriority w:val="99"/>
    <w:rsid w:val="000D3E32"/>
    <w:rPr>
      <w:i/>
      <w:iCs/>
      <w:color w:val="000000"/>
      <w:sz w:val="28"/>
      <w:szCs w:val="28"/>
    </w:rPr>
  </w:style>
  <w:style w:type="character" w:customStyle="1" w:styleId="sigsigCharacter-AuthorsSignatureEpistles">
    <w:name w:val="(sig...sig*) Character - Author's Signature (Epistles)"/>
    <w:uiPriority w:val="99"/>
    <w:rsid w:val="000D3E32"/>
    <w:rPr>
      <w:i/>
      <w:iCs/>
      <w:color w:val="000000"/>
      <w:sz w:val="28"/>
      <w:szCs w:val="28"/>
    </w:rPr>
  </w:style>
  <w:style w:type="character" w:customStyle="1" w:styleId="tltlCharacter-TransliteratedWord">
    <w:name w:val="(tl...tl*) Character - Transliterated Word"/>
    <w:uiPriority w:val="99"/>
    <w:rsid w:val="000D3E32"/>
    <w:rPr>
      <w:i/>
      <w:iCs/>
      <w:color w:val="000000"/>
      <w:sz w:val="28"/>
      <w:szCs w:val="28"/>
    </w:rPr>
  </w:style>
  <w:style w:type="character" w:customStyle="1" w:styleId="ordordCharacter-Ordinalnumbertextportion">
    <w:name w:val="(ord...ord*) Character - Ordinal number text portion"/>
    <w:uiPriority w:val="99"/>
    <w:rsid w:val="000D3E32"/>
    <w:rPr>
      <w:color w:val="000000"/>
      <w:sz w:val="28"/>
      <w:szCs w:val="28"/>
      <w:vertAlign w:val="superscript"/>
    </w:rPr>
  </w:style>
  <w:style w:type="character" w:customStyle="1" w:styleId="pnpnCharacter-ProperName">
    <w:name w:val="(pn...pn*) Character - Proper Name"/>
    <w:uiPriority w:val="99"/>
    <w:rsid w:val="000D3E32"/>
    <w:rPr>
      <w:i/>
      <w:iCs/>
      <w:color w:val="000000"/>
      <w:sz w:val="28"/>
      <w:szCs w:val="28"/>
    </w:rPr>
  </w:style>
  <w:style w:type="character" w:customStyle="1" w:styleId="kkCharacter-Keyword">
    <w:name w:val="(k...k*) Character - Keyword"/>
    <w:uiPriority w:val="99"/>
    <w:rsid w:val="000D3E32"/>
    <w:rPr>
      <w:i/>
      <w:iCs/>
      <w:color w:val="000000"/>
      <w:sz w:val="28"/>
      <w:szCs w:val="28"/>
    </w:rPr>
  </w:style>
  <w:style w:type="character" w:customStyle="1" w:styleId="nonoCharacter-NormalText">
    <w:name w:val="(no...no*) Character - Normal Text"/>
    <w:uiPriority w:val="99"/>
    <w:rsid w:val="000D3E32"/>
    <w:rPr>
      <w:color w:val="000000"/>
      <w:sz w:val="28"/>
      <w:szCs w:val="28"/>
    </w:rPr>
  </w:style>
  <w:style w:type="character" w:customStyle="1" w:styleId="ititCharacter-ItalicText">
    <w:name w:val="(it...it*) Character - Italic Text"/>
    <w:uiPriority w:val="99"/>
    <w:rsid w:val="000D3E32"/>
    <w:rPr>
      <w:i/>
      <w:iCs/>
      <w:color w:val="000000"/>
      <w:sz w:val="28"/>
      <w:szCs w:val="28"/>
    </w:rPr>
  </w:style>
  <w:style w:type="character" w:customStyle="1" w:styleId="rdrdCharacter-Inrosit">
    <w:name w:val="(rd...rd*) Character - Inrosit"/>
    <w:uiPriority w:val="99"/>
    <w:rsid w:val="000D3E32"/>
    <w:rPr>
      <w:color w:val="auto"/>
      <w:sz w:val="28"/>
      <w:szCs w:val="28"/>
    </w:rPr>
  </w:style>
  <w:style w:type="character" w:customStyle="1" w:styleId="revrevCharacter-Inrosit">
    <w:name w:val="(rev...rev*) Character - Inrosit"/>
    <w:uiPriority w:val="99"/>
    <w:rsid w:val="000D3E32"/>
    <w:rPr>
      <w:color w:val="auto"/>
      <w:sz w:val="28"/>
      <w:szCs w:val="28"/>
    </w:rPr>
  </w:style>
  <w:style w:type="character" w:customStyle="1" w:styleId="bdbdCharacter-BoldText">
    <w:name w:val="(bd...bd*) Character - Bold Text"/>
    <w:uiPriority w:val="99"/>
    <w:rsid w:val="000D3E32"/>
    <w:rPr>
      <w:b/>
      <w:bCs/>
      <w:color w:val="000000"/>
      <w:sz w:val="28"/>
      <w:szCs w:val="28"/>
    </w:rPr>
  </w:style>
  <w:style w:type="character" w:customStyle="1" w:styleId="bditbditCharacter-BoldItalicText">
    <w:name w:val="(bdit...bdit*) Character - BoldItalic Text"/>
    <w:uiPriority w:val="99"/>
    <w:rsid w:val="000D3E32"/>
    <w:rPr>
      <w:b/>
      <w:bCs/>
      <w:color w:val="000000"/>
      <w:sz w:val="28"/>
      <w:szCs w:val="28"/>
    </w:rPr>
  </w:style>
  <w:style w:type="character" w:customStyle="1" w:styleId="scscCharacter-SmallCaps">
    <w:name w:val="(sc...sc*) Character - Small Caps"/>
    <w:uiPriority w:val="99"/>
    <w:rsid w:val="000D3E32"/>
    <w:rPr>
      <w:color w:val="000000"/>
      <w:sz w:val="28"/>
      <w:szCs w:val="28"/>
    </w:rPr>
  </w:style>
  <w:style w:type="paragraph" w:customStyle="1" w:styleId="pbBreak-PageBreak">
    <w:name w:val="(pb) Break - Page Break"/>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OBSOLETEphiParagraph-Indented">
    <w:name w:val="OBSOLETE (phi) Paragraph - Indented"/>
    <w:aliases w:val="Hanging Indent"/>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OBSOLETEtr1Table-Row">
    <w:name w:val="OBSOLETE (tr1) Table - Row"/>
    <w:aliases w:val="Level 19"/>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OBSOLETEtr2Table-Row">
    <w:name w:val="OBSOLETE (tr2) Table - Row"/>
    <w:aliases w:val="Level 25"/>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oth-Other-matterBeginsHere">
    <w:name w:val="oth - Other-matt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cov1-Frontcoverbeginshere">
    <w:name w:val="cov1 - Front cov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cov2-Backcoverbeginshere">
    <w:name w:val="cov2 - Back cov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spine-Spinebeginshere">
    <w:name w:val="spine - Spine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frt-Front-matterbeginshere">
    <w:name w:val="frt - Front-matt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edit-EditorsPage">
    <w:name w:val="edit - Editor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i1-TitlePage">
    <w:name w:val="ti1 - Title Pag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ti2-Half-titlePage">
    <w:name w:val="ti2 - Half-title Pag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helps-HelpsPage">
    <w:name w:val="helps - Helps Pag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pub-PublishingInfoandVersoPage">
    <w:name w:val="pub - Publishing Info and Verso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oc-TableofContentsPage">
    <w:name w:val="toc - Table of Content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ill-IllustrationsPage">
    <w:name w:val="ill - Illustration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pre-PrefacePage">
    <w:name w:val="pre - Preface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abb-AbbreviationsPage">
    <w:name w:val="abb - Abbreviation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rl-TransliterationsPage">
    <w:name w:val="trl - Transliteration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ra-TranslationsIssuesPage">
    <w:name w:val="tra - Translations Issue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bod-Body-matterInsertedHere">
    <w:name w:val="bod - Body-matter Inserted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back-Back-matterbeginshere">
    <w:name w:val="back - Back-matt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app-AppendixPage">
    <w:name w:val="app - Appendix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bib-BibliographyPage">
    <w:name w:val="bib - Bibliography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glo-GlossaryPage">
    <w:name w:val="glo - Glossary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erms-AramaicandHebrewTermsPage">
    <w:name w:val="terms - Aramaic and Hebrew Term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idx-IndexPage">
    <w:name w:val="idx - Index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a-AlternateTranslation-HangingIndent">
    <w:name w:val="a - Alternate Translation - Hanging Indent"/>
    <w:aliases w:val="Level 18"/>
    <w:uiPriority w:val="99"/>
    <w:rsid w:val="000D3E32"/>
    <w:pPr>
      <w:widowControl w:val="0"/>
      <w:autoSpaceDE w:val="0"/>
      <w:autoSpaceDN w:val="0"/>
      <w:adjustRightInd w:val="0"/>
      <w:spacing w:before="80"/>
      <w:ind w:left="720" w:hanging="360"/>
    </w:pPr>
    <w:rPr>
      <w:rFonts w:ascii="New Century Schoolbook" w:hAnsi="New Century Schoolbook"/>
      <w:color w:val="000000"/>
      <w:sz w:val="28"/>
      <w:szCs w:val="28"/>
    </w:rPr>
  </w:style>
  <w:style w:type="paragraph" w:customStyle="1" w:styleId="a1-AlternateTranslation-HangingIndent">
    <w:name w:val="a1 - Alternate Translation - Hanging Indent"/>
    <w:aliases w:val="Level 17"/>
    <w:uiPriority w:val="99"/>
    <w:rsid w:val="000D3E32"/>
    <w:pPr>
      <w:widowControl w:val="0"/>
      <w:autoSpaceDE w:val="0"/>
      <w:autoSpaceDN w:val="0"/>
      <w:adjustRightInd w:val="0"/>
      <w:spacing w:before="80"/>
      <w:ind w:left="862" w:hanging="360"/>
    </w:pPr>
    <w:rPr>
      <w:rFonts w:ascii="New Century Schoolbook" w:hAnsi="New Century Schoolbook"/>
      <w:color w:val="000000"/>
      <w:sz w:val="28"/>
      <w:szCs w:val="28"/>
    </w:rPr>
  </w:style>
  <w:style w:type="paragraph" w:customStyle="1" w:styleId="a2-AlternateTranslation-HangingIndent">
    <w:name w:val="a2 - Alternate Translation - Hanging Indent"/>
    <w:aliases w:val="Level 24"/>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a3-AlternateTranslation-HangingIndent">
    <w:name w:val="a3 - Alternate Translation - Hanging Indent"/>
    <w:aliases w:val="Level 3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ai-AlternateTranslation-Indented">
    <w:name w:val="ai - Alternate Translation - Indented"/>
    <w:aliases w:val="Hanging Indent2"/>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scp-ScriptureParagraph-Indented">
    <w:name w:val="scp - Scripture Paragraph - Indented"/>
    <w:aliases w:val="Level 16,First Line Indent6"/>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character" w:customStyle="1" w:styleId="snd-NameofDeityinScriptureFragment">
    <w:name w:val="snd - Name of Deity in Scripture Fragment"/>
    <w:uiPriority w:val="99"/>
    <w:rsid w:val="000D3E32"/>
    <w:rPr>
      <w:b/>
      <w:bCs/>
      <w:color w:val="800000"/>
      <w:sz w:val="26"/>
      <w:szCs w:val="26"/>
    </w:rPr>
  </w:style>
  <w:style w:type="character" w:customStyle="1" w:styleId="nd-NameofDeity">
    <w:name w:val="nd - Name of Deity"/>
    <w:uiPriority w:val="99"/>
    <w:rsid w:val="000D3E32"/>
    <w:rPr>
      <w:b/>
      <w:bCs/>
      <w:color w:val="000000"/>
      <w:sz w:val="28"/>
      <w:szCs w:val="28"/>
    </w:rPr>
  </w:style>
  <w:style w:type="paragraph" w:customStyle="1" w:styleId="bb-BlankLineinHandbooks">
    <w:name w:val="bb - Blank Line in Handbooks"/>
    <w:uiPriority w:val="99"/>
    <w:rsid w:val="000D3E32"/>
    <w:pPr>
      <w:widowControl w:val="0"/>
      <w:autoSpaceDE w:val="0"/>
      <w:autoSpaceDN w:val="0"/>
      <w:adjustRightInd w:val="0"/>
    </w:pPr>
    <w:rPr>
      <w:rFonts w:ascii="New Century Schoolbook" w:hAnsi="New Century Schoolbook"/>
      <w:color w:val="000000"/>
      <w:sz w:val="10"/>
      <w:szCs w:val="10"/>
    </w:rPr>
  </w:style>
  <w:style w:type="character" w:customStyle="1" w:styleId="na-NotApplicable">
    <w:name w:val="na - Not Applicable"/>
    <w:aliases w:val="Needs further research"/>
    <w:uiPriority w:val="99"/>
    <w:rsid w:val="000D3E32"/>
    <w:rPr>
      <w:color w:val="0000FF"/>
      <w:sz w:val="28"/>
      <w:szCs w:val="28"/>
      <w:vertAlign w:val="superscript"/>
    </w:rPr>
  </w:style>
  <w:style w:type="paragraph" w:customStyle="1" w:styleId="ms1-Level1MainSection">
    <w:name w:val="ms1 - Level 1 Main Section"/>
    <w:uiPriority w:val="99"/>
    <w:rsid w:val="000D3E32"/>
    <w:pPr>
      <w:widowControl w:val="0"/>
      <w:autoSpaceDE w:val="0"/>
      <w:autoSpaceDN w:val="0"/>
      <w:adjustRightInd w:val="0"/>
      <w:spacing w:before="320" w:after="80"/>
      <w:jc w:val="center"/>
    </w:pPr>
    <w:rPr>
      <w:rFonts w:ascii="New Century Schoolbook" w:hAnsi="New Century Schoolbook"/>
      <w:b/>
      <w:bCs/>
      <w:color w:val="000000"/>
      <w:sz w:val="42"/>
      <w:szCs w:val="42"/>
    </w:rPr>
  </w:style>
  <w:style w:type="paragraph" w:customStyle="1" w:styleId="ms2-Level2MainSection">
    <w:name w:val="ms2 - Level 2 Main Section"/>
    <w:uiPriority w:val="99"/>
    <w:rsid w:val="000D3E32"/>
    <w:pPr>
      <w:widowControl w:val="0"/>
      <w:autoSpaceDE w:val="0"/>
      <w:autoSpaceDN w:val="0"/>
      <w:adjustRightInd w:val="0"/>
      <w:spacing w:before="320" w:after="40"/>
    </w:pPr>
    <w:rPr>
      <w:rFonts w:ascii="New Century Schoolbook" w:hAnsi="New Century Schoolbook"/>
      <w:b/>
      <w:bCs/>
      <w:color w:val="000000"/>
      <w:sz w:val="32"/>
      <w:szCs w:val="32"/>
    </w:rPr>
  </w:style>
  <w:style w:type="paragraph" w:customStyle="1" w:styleId="ms3-Level3MainSection">
    <w:name w:val="ms3 - Level 3 Main Section"/>
    <w:uiPriority w:val="99"/>
    <w:rsid w:val="000D3E32"/>
    <w:pPr>
      <w:widowControl w:val="0"/>
      <w:autoSpaceDE w:val="0"/>
      <w:autoSpaceDN w:val="0"/>
      <w:adjustRightInd w:val="0"/>
      <w:spacing w:before="160" w:after="40"/>
      <w:ind w:left="360"/>
    </w:pPr>
    <w:rPr>
      <w:rFonts w:ascii="New Century Schoolbook" w:hAnsi="New Century Schoolbook"/>
      <w:b/>
      <w:bCs/>
      <w:i/>
      <w:iCs/>
      <w:color w:val="000000"/>
      <w:sz w:val="28"/>
      <w:szCs w:val="28"/>
    </w:rPr>
  </w:style>
  <w:style w:type="paragraph" w:customStyle="1" w:styleId="ms4-Level4MainSection">
    <w:name w:val="ms4 - Level 4 Main Section"/>
    <w:uiPriority w:val="99"/>
    <w:rsid w:val="000D3E32"/>
    <w:pPr>
      <w:widowControl w:val="0"/>
      <w:autoSpaceDE w:val="0"/>
      <w:autoSpaceDN w:val="0"/>
      <w:adjustRightInd w:val="0"/>
      <w:spacing w:before="120" w:after="40"/>
      <w:ind w:left="720"/>
    </w:pPr>
    <w:rPr>
      <w:rFonts w:ascii="New Century Schoolbook" w:hAnsi="New Century Schoolbook"/>
      <w:b/>
      <w:bCs/>
      <w:i/>
      <w:iCs/>
      <w:color w:val="000000"/>
      <w:sz w:val="24"/>
      <w:szCs w:val="24"/>
    </w:rPr>
  </w:style>
  <w:style w:type="paragraph" w:customStyle="1" w:styleId="ms5-Level5MainSection">
    <w:name w:val="ms5 - Level 5 Main Section"/>
    <w:uiPriority w:val="99"/>
    <w:rsid w:val="000D3E32"/>
    <w:pPr>
      <w:widowControl w:val="0"/>
      <w:autoSpaceDE w:val="0"/>
      <w:autoSpaceDN w:val="0"/>
      <w:adjustRightInd w:val="0"/>
      <w:spacing w:before="120" w:after="40"/>
      <w:ind w:left="1080"/>
    </w:pPr>
    <w:rPr>
      <w:rFonts w:ascii="New Century Schoolbook" w:hAnsi="New Century Schoolbook"/>
      <w:b/>
      <w:bCs/>
      <w:i/>
      <w:iCs/>
      <w:color w:val="000000"/>
      <w:sz w:val="24"/>
      <w:szCs w:val="24"/>
    </w:rPr>
  </w:style>
  <w:style w:type="paragraph" w:customStyle="1" w:styleId="ms6-Level6MainSection">
    <w:name w:val="ms6 - Level 6 Main Section"/>
    <w:uiPriority w:val="99"/>
    <w:rsid w:val="000D3E32"/>
    <w:pPr>
      <w:widowControl w:val="0"/>
      <w:autoSpaceDE w:val="0"/>
      <w:autoSpaceDN w:val="0"/>
      <w:adjustRightInd w:val="0"/>
      <w:spacing w:before="120" w:after="40"/>
      <w:ind w:left="1440"/>
    </w:pPr>
    <w:rPr>
      <w:rFonts w:ascii="New Century Schoolbook" w:hAnsi="New Century Schoolbook"/>
      <w:b/>
      <w:bCs/>
      <w:i/>
      <w:iCs/>
      <w:color w:val="000000"/>
      <w:sz w:val="24"/>
      <w:szCs w:val="24"/>
    </w:rPr>
  </w:style>
  <w:style w:type="paragraph" w:customStyle="1" w:styleId="ms7-Level7MainSection">
    <w:name w:val="ms7 - Level 7 Main Section"/>
    <w:uiPriority w:val="99"/>
    <w:rsid w:val="000D3E32"/>
    <w:pPr>
      <w:widowControl w:val="0"/>
      <w:autoSpaceDE w:val="0"/>
      <w:autoSpaceDN w:val="0"/>
      <w:adjustRightInd w:val="0"/>
      <w:spacing w:before="120" w:after="40"/>
      <w:ind w:left="1800"/>
    </w:pPr>
    <w:rPr>
      <w:rFonts w:ascii="New Century Schoolbook" w:hAnsi="New Century Schoolbook"/>
      <w:b/>
      <w:bCs/>
      <w:i/>
      <w:iCs/>
      <w:color w:val="000000"/>
      <w:sz w:val="24"/>
      <w:szCs w:val="24"/>
    </w:rPr>
  </w:style>
  <w:style w:type="paragraph" w:customStyle="1" w:styleId="ms8-Level8MainSection">
    <w:name w:val="ms8 - Level 8 Main Section"/>
    <w:uiPriority w:val="99"/>
    <w:rsid w:val="000D3E32"/>
    <w:pPr>
      <w:widowControl w:val="0"/>
      <w:autoSpaceDE w:val="0"/>
      <w:autoSpaceDN w:val="0"/>
      <w:adjustRightInd w:val="0"/>
      <w:spacing w:before="120" w:after="80"/>
      <w:jc w:val="center"/>
    </w:pPr>
    <w:rPr>
      <w:rFonts w:ascii="New Century Schoolbook" w:hAnsi="New Century Schoolbook"/>
      <w:b/>
      <w:bCs/>
      <w:i/>
      <w:iCs/>
      <w:color w:val="000000"/>
      <w:sz w:val="32"/>
      <w:szCs w:val="32"/>
    </w:rPr>
  </w:style>
  <w:style w:type="paragraph" w:customStyle="1" w:styleId="scv-Heading-SectionChapterVerse">
    <w:name w:val="scv - Heading - Section Chapter/Verse"/>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character" w:customStyle="1" w:styleId="uw-Underline">
    <w:name w:val="uw - Underline"/>
    <w:uiPriority w:val="99"/>
    <w:rsid w:val="000D3E32"/>
    <w:rPr>
      <w:color w:val="000000"/>
      <w:sz w:val="28"/>
      <w:szCs w:val="28"/>
      <w:u w:val="single"/>
    </w:rPr>
  </w:style>
  <w:style w:type="character" w:customStyle="1" w:styleId="ver-VersionReference">
    <w:name w:val="ver - Version Reference"/>
    <w:uiPriority w:val="99"/>
    <w:rsid w:val="000D3E32"/>
    <w:rPr>
      <w:rFonts w:ascii="Courier New" w:hAnsi="Courier New" w:cs="Courier New"/>
      <w:b/>
      <w:bCs/>
      <w:color w:val="000000"/>
      <w:sz w:val="26"/>
      <w:szCs w:val="26"/>
    </w:rPr>
  </w:style>
  <w:style w:type="character" w:customStyle="1" w:styleId="manman-ManuscriptReference">
    <w:name w:val="man...man* - Manuscript Reference"/>
    <w:uiPriority w:val="99"/>
    <w:rsid w:val="000D3E32"/>
    <w:rPr>
      <w:rFonts w:ascii="Courier New" w:hAnsi="Courier New" w:cs="Courier New"/>
      <w:b/>
      <w:bCs/>
      <w:color w:val="000000"/>
      <w:sz w:val="28"/>
      <w:szCs w:val="28"/>
    </w:rPr>
  </w:style>
  <w:style w:type="character" w:customStyle="1" w:styleId="secsec-SectionReference">
    <w:name w:val="sec...sec* - Section Reference"/>
    <w:uiPriority w:val="99"/>
    <w:rsid w:val="000D3E32"/>
    <w:rPr>
      <w:rFonts w:ascii="Courier New" w:hAnsi="Courier New" w:cs="Courier New"/>
      <w:i/>
      <w:iCs/>
      <w:color w:val="000000"/>
      <w:sz w:val="28"/>
      <w:szCs w:val="28"/>
    </w:rPr>
  </w:style>
  <w:style w:type="character" w:customStyle="1" w:styleId="ver1ver1-BookTitleinanotherlanguage">
    <w:name w:val="ver1...ver1* - Book Title in another language"/>
    <w:uiPriority w:val="99"/>
    <w:rsid w:val="000D3E32"/>
    <w:rPr>
      <w:rFonts w:ascii="Courier New" w:hAnsi="Courier New" w:cs="Courier New"/>
      <w:i/>
      <w:iCs/>
      <w:color w:val="000000"/>
      <w:sz w:val="28"/>
      <w:szCs w:val="28"/>
    </w:rPr>
  </w:style>
  <w:style w:type="character" w:customStyle="1" w:styleId="tectec-Technicalterm">
    <w:name w:val="tec...tec* - Technical term"/>
    <w:uiPriority w:val="99"/>
    <w:rsid w:val="000D3E32"/>
    <w:rPr>
      <w:i/>
      <w:iCs/>
      <w:color w:val="000000"/>
      <w:sz w:val="28"/>
      <w:szCs w:val="28"/>
    </w:rPr>
  </w:style>
  <w:style w:type="character" w:customStyle="1" w:styleId="src-SourceReference">
    <w:name w:val="src - Source Reference"/>
    <w:uiPriority w:val="99"/>
    <w:rsid w:val="000D3E32"/>
    <w:rPr>
      <w:b/>
      <w:bCs/>
      <w:color w:val="000000"/>
      <w:sz w:val="28"/>
      <w:szCs w:val="28"/>
    </w:rPr>
  </w:style>
  <w:style w:type="character" w:customStyle="1" w:styleId="xt-CrossReference-TargetReferences">
    <w:name w:val="xt - Cross Reference - Target References"/>
    <w:uiPriority w:val="99"/>
    <w:rsid w:val="000D3E32"/>
    <w:rPr>
      <w:b/>
      <w:bCs/>
      <w:color w:val="000000"/>
      <w:sz w:val="28"/>
      <w:szCs w:val="28"/>
    </w:rPr>
  </w:style>
  <w:style w:type="character" w:customStyle="1" w:styleId="scr-Scripturefragment">
    <w:name w:val="scr - Scripture fragment"/>
    <w:uiPriority w:val="99"/>
    <w:rsid w:val="000D3E32"/>
    <w:rPr>
      <w:b/>
      <w:bCs/>
      <w:color w:val="800000"/>
      <w:sz w:val="28"/>
      <w:szCs w:val="28"/>
    </w:rPr>
  </w:style>
  <w:style w:type="character" w:customStyle="1" w:styleId="mod-ModelScripturefragment">
    <w:name w:val="mod - Model Scripture fragment"/>
    <w:uiPriority w:val="99"/>
    <w:rsid w:val="000D3E32"/>
    <w:rPr>
      <w:b/>
      <w:bCs/>
      <w:color w:val="800000"/>
      <w:sz w:val="28"/>
      <w:szCs w:val="28"/>
    </w:rPr>
  </w:style>
  <w:style w:type="character" w:customStyle="1" w:styleId="res-Resourcereference">
    <w:name w:val="res - Resource reference"/>
    <w:uiPriority w:val="99"/>
    <w:rsid w:val="000D3E32"/>
    <w:rPr>
      <w:b/>
      <w:bCs/>
      <w:color w:val="000000"/>
      <w:sz w:val="28"/>
      <w:szCs w:val="28"/>
    </w:rPr>
  </w:style>
  <w:style w:type="character" w:customStyle="1" w:styleId="jmp-link1">
    <w:name w:val="jmp - link1"/>
    <w:uiPriority w:val="99"/>
    <w:rsid w:val="000D3E32"/>
    <w:rPr>
      <w:b/>
      <w:bCs/>
      <w:color w:val="0000FF"/>
      <w:sz w:val="26"/>
      <w:szCs w:val="26"/>
      <w:u w:val="single"/>
    </w:rPr>
  </w:style>
  <w:style w:type="character" w:customStyle="1" w:styleId="lnklnk-link1">
    <w:name w:val="lnk ... lnk* - link1"/>
    <w:uiPriority w:val="99"/>
    <w:rsid w:val="000D3E32"/>
    <w:rPr>
      <w:b/>
      <w:bCs/>
      <w:color w:val="000000"/>
      <w:sz w:val="28"/>
      <w:szCs w:val="28"/>
    </w:rPr>
  </w:style>
  <w:style w:type="character" w:customStyle="1" w:styleId="note-link1">
    <w:name w:val="note - link1"/>
    <w:uiPriority w:val="99"/>
    <w:rsid w:val="000D3E32"/>
    <w:rPr>
      <w:b/>
      <w:bCs/>
      <w:color w:val="000000"/>
      <w:sz w:val="28"/>
      <w:szCs w:val="28"/>
    </w:rPr>
  </w:style>
  <w:style w:type="character" w:customStyle="1" w:styleId="cul-Culturalreference">
    <w:name w:val="cul - Cultural reference"/>
    <w:uiPriority w:val="99"/>
    <w:rsid w:val="000D3E32"/>
    <w:rPr>
      <w:b/>
      <w:bCs/>
      <w:color w:val="000000"/>
      <w:sz w:val="28"/>
      <w:szCs w:val="28"/>
    </w:rPr>
  </w:style>
  <w:style w:type="paragraph" w:customStyle="1" w:styleId="ch-ChiasmusLevel1">
    <w:name w:val="ch - Chiasmus Level 1"/>
    <w:uiPriority w:val="99"/>
    <w:rsid w:val="000D3E32"/>
    <w:pPr>
      <w:widowControl w:val="0"/>
      <w:autoSpaceDE w:val="0"/>
      <w:autoSpaceDN w:val="0"/>
      <w:adjustRightInd w:val="0"/>
      <w:ind w:left="1440"/>
    </w:pPr>
    <w:rPr>
      <w:rFonts w:ascii="New Century Schoolbook" w:hAnsi="New Century Schoolbook"/>
      <w:b/>
      <w:bCs/>
      <w:color w:val="000000"/>
      <w:sz w:val="28"/>
      <w:szCs w:val="28"/>
    </w:rPr>
  </w:style>
  <w:style w:type="paragraph" w:customStyle="1" w:styleId="ch1-ChiasmusLevel1">
    <w:name w:val="ch1 - Chiasmus Level 1"/>
    <w:uiPriority w:val="99"/>
    <w:rsid w:val="000D3E32"/>
    <w:pPr>
      <w:widowControl w:val="0"/>
      <w:autoSpaceDE w:val="0"/>
      <w:autoSpaceDN w:val="0"/>
      <w:adjustRightInd w:val="0"/>
      <w:ind w:left="1440"/>
    </w:pPr>
    <w:rPr>
      <w:rFonts w:ascii="New Century Schoolbook" w:hAnsi="New Century Schoolbook"/>
      <w:b/>
      <w:bCs/>
      <w:color w:val="000000"/>
      <w:sz w:val="28"/>
      <w:szCs w:val="28"/>
    </w:rPr>
  </w:style>
  <w:style w:type="paragraph" w:customStyle="1" w:styleId="ch2-ChiasmusLevel2">
    <w:name w:val="ch2 - Chiasmus Level 2"/>
    <w:uiPriority w:val="99"/>
    <w:rsid w:val="000D3E32"/>
    <w:pPr>
      <w:widowControl w:val="0"/>
      <w:autoSpaceDE w:val="0"/>
      <w:autoSpaceDN w:val="0"/>
      <w:adjustRightInd w:val="0"/>
      <w:ind w:left="1800"/>
    </w:pPr>
    <w:rPr>
      <w:rFonts w:ascii="New Century Schoolbook" w:hAnsi="New Century Schoolbook"/>
      <w:b/>
      <w:bCs/>
      <w:color w:val="000000"/>
      <w:sz w:val="28"/>
      <w:szCs w:val="28"/>
    </w:rPr>
  </w:style>
  <w:style w:type="paragraph" w:customStyle="1" w:styleId="ch3-ChiasmusLevel3">
    <w:name w:val="ch3 - Chiasmus Level 3"/>
    <w:uiPriority w:val="99"/>
    <w:rsid w:val="000D3E32"/>
    <w:pPr>
      <w:widowControl w:val="0"/>
      <w:autoSpaceDE w:val="0"/>
      <w:autoSpaceDN w:val="0"/>
      <w:adjustRightInd w:val="0"/>
      <w:ind w:left="2160"/>
    </w:pPr>
    <w:rPr>
      <w:rFonts w:ascii="New Century Schoolbook" w:hAnsi="New Century Schoolbook"/>
      <w:b/>
      <w:bCs/>
      <w:color w:val="000000"/>
      <w:sz w:val="28"/>
      <w:szCs w:val="28"/>
    </w:rPr>
  </w:style>
  <w:style w:type="paragraph" w:customStyle="1" w:styleId="ch4-ChiasmusLevel4">
    <w:name w:val="ch4 - Chiasmus Level 4"/>
    <w:uiPriority w:val="99"/>
    <w:rsid w:val="000D3E32"/>
    <w:pPr>
      <w:widowControl w:val="0"/>
      <w:autoSpaceDE w:val="0"/>
      <w:autoSpaceDN w:val="0"/>
      <w:adjustRightInd w:val="0"/>
      <w:ind w:left="2520"/>
    </w:pPr>
    <w:rPr>
      <w:rFonts w:ascii="New Century Schoolbook" w:hAnsi="New Century Schoolbook"/>
      <w:b/>
      <w:bCs/>
      <w:color w:val="000000"/>
      <w:sz w:val="28"/>
      <w:szCs w:val="28"/>
    </w:rPr>
  </w:style>
  <w:style w:type="paragraph" w:customStyle="1" w:styleId="ch5-ChiasmusLevel5">
    <w:name w:val="ch5 - Chiasmus Level 5"/>
    <w:uiPriority w:val="99"/>
    <w:rsid w:val="000D3E32"/>
    <w:pPr>
      <w:widowControl w:val="0"/>
      <w:autoSpaceDE w:val="0"/>
      <w:autoSpaceDN w:val="0"/>
      <w:adjustRightInd w:val="0"/>
      <w:ind w:left="2880"/>
    </w:pPr>
    <w:rPr>
      <w:rFonts w:ascii="New Century Schoolbook" w:hAnsi="New Century Schoolbook"/>
      <w:b/>
      <w:bCs/>
      <w:color w:val="000000"/>
      <w:sz w:val="28"/>
      <w:szCs w:val="28"/>
    </w:rPr>
  </w:style>
  <w:style w:type="paragraph" w:customStyle="1" w:styleId="ch6-ChiasmusLevel6">
    <w:name w:val="ch6 - Chiasmus Level 6"/>
    <w:uiPriority w:val="99"/>
    <w:rsid w:val="000D3E32"/>
    <w:pPr>
      <w:widowControl w:val="0"/>
      <w:autoSpaceDE w:val="0"/>
      <w:autoSpaceDN w:val="0"/>
      <w:adjustRightInd w:val="0"/>
      <w:ind w:left="3240"/>
    </w:pPr>
    <w:rPr>
      <w:rFonts w:ascii="New Century Schoolbook" w:hAnsi="New Century Schoolbook"/>
      <w:b/>
      <w:bCs/>
      <w:color w:val="000000"/>
      <w:sz w:val="28"/>
      <w:szCs w:val="28"/>
    </w:rPr>
  </w:style>
  <w:style w:type="paragraph" w:customStyle="1" w:styleId="ch7-ChiasmusLevel7">
    <w:name w:val="ch7 - Chiasmus Level 7"/>
    <w:uiPriority w:val="99"/>
    <w:rsid w:val="000D3E32"/>
    <w:pPr>
      <w:widowControl w:val="0"/>
      <w:autoSpaceDE w:val="0"/>
      <w:autoSpaceDN w:val="0"/>
      <w:adjustRightInd w:val="0"/>
      <w:ind w:left="3600"/>
    </w:pPr>
    <w:rPr>
      <w:rFonts w:ascii="New Century Schoolbook" w:hAnsi="New Century Schoolbook"/>
      <w:b/>
      <w:bCs/>
      <w:color w:val="000000"/>
      <w:sz w:val="28"/>
      <w:szCs w:val="28"/>
    </w:rPr>
  </w:style>
  <w:style w:type="character" w:customStyle="1" w:styleId="grk-GreekTransl">
    <w:name w:val="grk - Greek Transl."/>
    <w:uiPriority w:val="99"/>
    <w:rsid w:val="000D3E32"/>
    <w:rPr>
      <w:b/>
      <w:bCs/>
      <w:color w:val="228B22"/>
      <w:sz w:val="28"/>
      <w:szCs w:val="28"/>
    </w:rPr>
  </w:style>
  <w:style w:type="character" w:customStyle="1" w:styleId="heb-HebrewTransl">
    <w:name w:val="heb - Hebrew Transl."/>
    <w:uiPriority w:val="99"/>
    <w:rsid w:val="000D3E32"/>
    <w:rPr>
      <w:b/>
      <w:bCs/>
      <w:color w:val="auto"/>
      <w:sz w:val="28"/>
      <w:szCs w:val="28"/>
    </w:rPr>
  </w:style>
  <w:style w:type="character" w:customStyle="1" w:styleId="supsup-Superscript">
    <w:name w:val="sup..sup* - Superscript"/>
    <w:uiPriority w:val="99"/>
    <w:rsid w:val="000D3E32"/>
    <w:rPr>
      <w:color w:val="000000"/>
      <w:sz w:val="28"/>
      <w:szCs w:val="28"/>
      <w:vertAlign w:val="superscript"/>
    </w:rPr>
  </w:style>
  <w:style w:type="paragraph" w:customStyle="1" w:styleId="id-File-Identification">
    <w:name w:val="id - File - Identification"/>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de-File-Encoding">
    <w:name w:val="ide - File - Encoding"/>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File-Header">
    <w:name w:val="h - File -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1-File-Header">
    <w:name w:val="h1 - File -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2-File-LeftHeader">
    <w:name w:val="h2 - File - Left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3-File-RightHeader">
    <w:name w:val="h3 - File - Right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toc1-File-LongTableofContentsText">
    <w:name w:val="toc1 - File - Long Table of Contents Text"/>
    <w:uiPriority w:val="99"/>
    <w:rsid w:val="000D3E32"/>
    <w:pPr>
      <w:widowControl w:val="0"/>
      <w:autoSpaceDE w:val="0"/>
      <w:autoSpaceDN w:val="0"/>
      <w:adjustRightInd w:val="0"/>
    </w:pPr>
    <w:rPr>
      <w:rFonts w:ascii="New Century Schoolbook" w:hAnsi="New Century Schoolbook"/>
      <w:b/>
      <w:bCs/>
      <w:i/>
      <w:iCs/>
      <w:color w:val="004000"/>
      <w:sz w:val="28"/>
      <w:szCs w:val="28"/>
    </w:rPr>
  </w:style>
  <w:style w:type="paragraph" w:customStyle="1" w:styleId="toc2-File-ShortTableofContentsText">
    <w:name w:val="toc2 - File - Short Table of Contents Text"/>
    <w:uiPriority w:val="99"/>
    <w:rsid w:val="000D3E32"/>
    <w:pPr>
      <w:widowControl w:val="0"/>
      <w:autoSpaceDE w:val="0"/>
      <w:autoSpaceDN w:val="0"/>
      <w:adjustRightInd w:val="0"/>
    </w:pPr>
    <w:rPr>
      <w:rFonts w:ascii="New Century Schoolbook" w:hAnsi="New Century Schoolbook"/>
      <w:i/>
      <w:iCs/>
      <w:color w:val="004000"/>
      <w:sz w:val="28"/>
      <w:szCs w:val="28"/>
    </w:rPr>
  </w:style>
  <w:style w:type="paragraph" w:customStyle="1" w:styleId="toc3-File-BookAbbreviation">
    <w:name w:val="toc3 - File - Book Abbreviation"/>
    <w:uiPriority w:val="99"/>
    <w:rsid w:val="000D3E32"/>
    <w:pPr>
      <w:widowControl w:val="0"/>
      <w:autoSpaceDE w:val="0"/>
      <w:autoSpaceDN w:val="0"/>
      <w:adjustRightInd w:val="0"/>
    </w:pPr>
    <w:rPr>
      <w:rFonts w:ascii="New Century Schoolbook" w:hAnsi="New Century Schoolbook"/>
      <w:b/>
      <w:bCs/>
      <w:i/>
      <w:iCs/>
      <w:color w:val="800000"/>
      <w:sz w:val="28"/>
      <w:szCs w:val="28"/>
    </w:rPr>
  </w:style>
  <w:style w:type="paragraph" w:customStyle="1" w:styleId="rem-File-Remark">
    <w:name w:val="rem - File - Remark"/>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restore-File-RestoreInformation">
    <w:name w:val="restore - File - Restore Information"/>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imt-Introduction-MajorTitleLevel1">
    <w:name w:val="imt -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1-Introduction-MajorTitleLevel1">
    <w:name w:val="imt1 -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2-Introduction-MajorTitleLevel2">
    <w:name w:val="imt2 - Introduction - Major Title Level 2"/>
    <w:uiPriority w:val="99"/>
    <w:rsid w:val="000D3E32"/>
    <w:pPr>
      <w:widowControl w:val="0"/>
      <w:autoSpaceDE w:val="0"/>
      <w:autoSpaceDN w:val="0"/>
      <w:adjustRightInd w:val="0"/>
      <w:spacing w:before="120" w:after="60"/>
      <w:jc w:val="center"/>
    </w:pPr>
    <w:rPr>
      <w:rFonts w:ascii="New Century Schoolbook" w:hAnsi="New Century Schoolbook"/>
      <w:i/>
      <w:iCs/>
      <w:color w:val="000000"/>
      <w:sz w:val="30"/>
      <w:szCs w:val="30"/>
    </w:rPr>
  </w:style>
  <w:style w:type="paragraph" w:customStyle="1" w:styleId="imt3-Introduction-MajorTitleLevel3">
    <w:name w:val="imt3 - Introduction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28"/>
      <w:szCs w:val="28"/>
    </w:rPr>
  </w:style>
  <w:style w:type="paragraph" w:customStyle="1" w:styleId="imt4-Introduction-MajorTitleLevel4">
    <w:name w:val="imt4 - Introduction - Major Title Level 4"/>
    <w:uiPriority w:val="99"/>
    <w:rsid w:val="000D3E32"/>
    <w:pPr>
      <w:widowControl w:val="0"/>
      <w:autoSpaceDE w:val="0"/>
      <w:autoSpaceDN w:val="0"/>
      <w:adjustRightInd w:val="0"/>
      <w:spacing w:before="40" w:after="40"/>
      <w:jc w:val="center"/>
    </w:pPr>
    <w:rPr>
      <w:rFonts w:ascii="New Century Schoolbook" w:hAnsi="New Century Schoolbook"/>
      <w:i/>
      <w:iCs/>
      <w:color w:val="000000"/>
      <w:sz w:val="28"/>
      <w:szCs w:val="28"/>
    </w:rPr>
  </w:style>
  <w:style w:type="paragraph" w:customStyle="1" w:styleId="imte-Introduction-UncommonMajorTitleatIntroductionEnd">
    <w:name w:val="imte - Introduction - [Uncommon] Major Title at Introduction End"/>
    <w:uiPriority w:val="99"/>
    <w:rsid w:val="000D3E32"/>
    <w:pPr>
      <w:widowControl w:val="0"/>
      <w:autoSpaceDE w:val="0"/>
      <w:autoSpaceDN w:val="0"/>
      <w:adjustRightInd w:val="0"/>
      <w:jc w:val="center"/>
    </w:pPr>
    <w:rPr>
      <w:rFonts w:ascii="New Century Schoolbook" w:hAnsi="New Century Schoolbook"/>
      <w:b/>
      <w:bCs/>
      <w:color w:val="000000"/>
      <w:sz w:val="46"/>
      <w:szCs w:val="46"/>
    </w:rPr>
  </w:style>
  <w:style w:type="paragraph" w:customStyle="1" w:styleId="is-Introduction-SectionHeadingLevel1">
    <w:name w:val="is -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1-Introduction-SectionHeadingLevel1">
    <w:name w:val="is1 -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2-Introduction-SectionHeadingLevel2">
    <w:name w:val="is2 - Introduction - Section Heading Level 2"/>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t-Introduction-OutlineTitle">
    <w:name w:val="iot - Introduction - Outline Title"/>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Introduction-OutlineLevel1">
    <w:name w:val="io - Introduction - Outline Level 1"/>
    <w:uiPriority w:val="99"/>
    <w:rsid w:val="000D3E32"/>
    <w:pPr>
      <w:widowControl w:val="0"/>
      <w:autoSpaceDE w:val="0"/>
      <w:autoSpaceDN w:val="0"/>
      <w:adjustRightInd w:val="0"/>
      <w:ind w:left="720"/>
    </w:pPr>
    <w:rPr>
      <w:rFonts w:ascii="New Century Schoolbook" w:hAnsi="New Century Schoolbook"/>
      <w:color w:val="000000"/>
      <w:sz w:val="28"/>
      <w:szCs w:val="28"/>
    </w:rPr>
  </w:style>
  <w:style w:type="paragraph" w:customStyle="1" w:styleId="io1-Introduction-OutlineLevel1">
    <w:name w:val="io1 - Introduction - Outline Level 1"/>
    <w:uiPriority w:val="99"/>
    <w:rsid w:val="000D3E32"/>
    <w:pPr>
      <w:widowControl w:val="0"/>
      <w:autoSpaceDE w:val="0"/>
      <w:autoSpaceDN w:val="0"/>
      <w:adjustRightInd w:val="0"/>
      <w:ind w:left="720"/>
    </w:pPr>
    <w:rPr>
      <w:rFonts w:ascii="New Century Schoolbook" w:hAnsi="New Century Schoolbook"/>
      <w:color w:val="000000"/>
      <w:sz w:val="28"/>
      <w:szCs w:val="28"/>
    </w:rPr>
  </w:style>
  <w:style w:type="paragraph" w:customStyle="1" w:styleId="io2-Introduction-OutlineLevel2">
    <w:name w:val="io2 - Introduction - Outline Level 2"/>
    <w:uiPriority w:val="99"/>
    <w:rsid w:val="000D3E32"/>
    <w:pPr>
      <w:widowControl w:val="0"/>
      <w:autoSpaceDE w:val="0"/>
      <w:autoSpaceDN w:val="0"/>
      <w:adjustRightInd w:val="0"/>
      <w:ind w:left="1080"/>
    </w:pPr>
    <w:rPr>
      <w:rFonts w:ascii="New Century Schoolbook" w:hAnsi="New Century Schoolbook"/>
      <w:color w:val="000000"/>
      <w:sz w:val="28"/>
      <w:szCs w:val="28"/>
    </w:rPr>
  </w:style>
  <w:style w:type="paragraph" w:customStyle="1" w:styleId="io3-Introduction-OutlineLevel3">
    <w:name w:val="io3 - Introduction - Outline Level 3"/>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io4-Introduction-OutlineLevel4">
    <w:name w:val="io4 - Introduction - Outline Level 4"/>
    <w:uiPriority w:val="99"/>
    <w:rsid w:val="000D3E32"/>
    <w:pPr>
      <w:widowControl w:val="0"/>
      <w:autoSpaceDE w:val="0"/>
      <w:autoSpaceDN w:val="0"/>
      <w:adjustRightInd w:val="0"/>
      <w:ind w:left="1800"/>
    </w:pPr>
    <w:rPr>
      <w:rFonts w:ascii="New Century Schoolbook" w:hAnsi="New Century Schoolbook"/>
      <w:color w:val="000000"/>
      <w:sz w:val="28"/>
      <w:szCs w:val="28"/>
    </w:rPr>
  </w:style>
  <w:style w:type="paragraph" w:customStyle="1" w:styleId="io5-Introduction-OutlineLevel5">
    <w:name w:val="io5 - Introduction - Outline Level 5"/>
    <w:uiPriority w:val="99"/>
    <w:rsid w:val="000D3E32"/>
    <w:pPr>
      <w:widowControl w:val="0"/>
      <w:autoSpaceDE w:val="0"/>
      <w:autoSpaceDN w:val="0"/>
      <w:adjustRightInd w:val="0"/>
      <w:ind w:left="2160"/>
    </w:pPr>
    <w:rPr>
      <w:rFonts w:ascii="New Century Schoolbook" w:hAnsi="New Century Schoolbook"/>
      <w:color w:val="000000"/>
      <w:sz w:val="28"/>
      <w:szCs w:val="28"/>
    </w:rPr>
  </w:style>
  <w:style w:type="paragraph" w:customStyle="1" w:styleId="io6-Introduction-OutlineLevel6">
    <w:name w:val="io6 - Introduction - Outline Level 6"/>
    <w:uiPriority w:val="99"/>
    <w:rsid w:val="000D3E32"/>
    <w:pPr>
      <w:widowControl w:val="0"/>
      <w:autoSpaceDE w:val="0"/>
      <w:autoSpaceDN w:val="0"/>
      <w:adjustRightInd w:val="0"/>
      <w:ind w:left="2520"/>
    </w:pPr>
    <w:rPr>
      <w:rFonts w:ascii="New Century Schoolbook" w:hAnsi="New Century Schoolbook"/>
      <w:color w:val="000000"/>
      <w:sz w:val="28"/>
      <w:szCs w:val="28"/>
    </w:rPr>
  </w:style>
  <w:style w:type="paragraph" w:customStyle="1" w:styleId="io7-Introduction-OutlineLevel7">
    <w:name w:val="io7 - Introduction - Outline Level 7"/>
    <w:uiPriority w:val="99"/>
    <w:rsid w:val="000D3E32"/>
    <w:pPr>
      <w:widowControl w:val="0"/>
      <w:autoSpaceDE w:val="0"/>
      <w:autoSpaceDN w:val="0"/>
      <w:adjustRightInd w:val="0"/>
      <w:ind w:left="2880"/>
    </w:pPr>
    <w:rPr>
      <w:rFonts w:ascii="New Century Schoolbook" w:hAnsi="New Century Schoolbook"/>
      <w:color w:val="000000"/>
      <w:sz w:val="28"/>
      <w:szCs w:val="28"/>
    </w:rPr>
  </w:style>
  <w:style w:type="paragraph" w:customStyle="1" w:styleId="io8-Introduction-OutlineLevel8">
    <w:name w:val="io8 - Introduction - Outline Level 8"/>
    <w:uiPriority w:val="99"/>
    <w:rsid w:val="000D3E32"/>
    <w:pPr>
      <w:widowControl w:val="0"/>
      <w:autoSpaceDE w:val="0"/>
      <w:autoSpaceDN w:val="0"/>
      <w:adjustRightInd w:val="0"/>
      <w:ind w:left="3240"/>
    </w:pPr>
    <w:rPr>
      <w:rFonts w:ascii="New Century Schoolbook" w:hAnsi="New Century Schoolbook"/>
      <w:color w:val="000000"/>
      <w:sz w:val="28"/>
      <w:szCs w:val="28"/>
    </w:rPr>
  </w:style>
  <w:style w:type="character" w:customStyle="1" w:styleId="iorior-Introduction-OutlineReferencesRange">
    <w:name w:val="ior...ior* - Introduction - Outline References Range"/>
    <w:uiPriority w:val="99"/>
    <w:rsid w:val="000D3E32"/>
    <w:rPr>
      <w:color w:val="000000"/>
      <w:sz w:val="28"/>
      <w:szCs w:val="28"/>
    </w:rPr>
  </w:style>
  <w:style w:type="paragraph" w:customStyle="1" w:styleId="ip-Introduction-Paragraph">
    <w:name w:val="ip - Introduction -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im-Introduction-Paragraph">
    <w:name w:val="im - Introduction - Paragraph"/>
    <w:aliases w:val="no first line indent3"/>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pi-Introduction-IndentedPara">
    <w:name w:val="ipi - Introduction - Indented Para"/>
    <w:aliases w:val="first line indent1"/>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imi-Introduction-IndentedPara">
    <w:name w:val="imi - Introduction - Indented Para"/>
    <w:aliases w:val="no first line indent2"/>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ipq-Introduction-Paragraph">
    <w:name w:val="ipq - Introduction - Paragraph"/>
    <w:aliases w:val="quote from text2"/>
    <w:uiPriority w:val="99"/>
    <w:rsid w:val="000D3E32"/>
    <w:pPr>
      <w:widowControl w:val="0"/>
      <w:autoSpaceDE w:val="0"/>
      <w:autoSpaceDN w:val="0"/>
      <w:adjustRightInd w:val="0"/>
      <w:ind w:left="360" w:right="360" w:firstLine="180"/>
    </w:pPr>
    <w:rPr>
      <w:rFonts w:ascii="New Century Schoolbook" w:hAnsi="New Century Schoolbook"/>
      <w:i/>
      <w:iCs/>
      <w:color w:val="000000"/>
      <w:sz w:val="28"/>
      <w:szCs w:val="28"/>
    </w:rPr>
  </w:style>
  <w:style w:type="paragraph" w:customStyle="1" w:styleId="imq-Introduction-Paragraph">
    <w:name w:val="imq - Introduction - Paragraph"/>
    <w:aliases w:val="quote from text1,no first line indent1"/>
    <w:uiPriority w:val="99"/>
    <w:rsid w:val="000D3E32"/>
    <w:pPr>
      <w:widowControl w:val="0"/>
      <w:autoSpaceDE w:val="0"/>
      <w:autoSpaceDN w:val="0"/>
      <w:adjustRightInd w:val="0"/>
      <w:ind w:left="360" w:right="360"/>
    </w:pPr>
    <w:rPr>
      <w:rFonts w:ascii="New Century Schoolbook" w:hAnsi="New Century Schoolbook"/>
      <w:i/>
      <w:iCs/>
      <w:color w:val="000000"/>
      <w:sz w:val="28"/>
      <w:szCs w:val="28"/>
    </w:rPr>
  </w:style>
  <w:style w:type="paragraph" w:customStyle="1" w:styleId="ipr-Introduction-Paragraph">
    <w:name w:val="ipr - Introduction - Paragraph"/>
    <w:aliases w:val="right aligned1"/>
    <w:uiPriority w:val="99"/>
    <w:rsid w:val="000D3E32"/>
    <w:pPr>
      <w:widowControl w:val="0"/>
      <w:autoSpaceDE w:val="0"/>
      <w:autoSpaceDN w:val="0"/>
      <w:adjustRightInd w:val="0"/>
      <w:ind w:left="360" w:right="360"/>
      <w:jc w:val="right"/>
    </w:pPr>
    <w:rPr>
      <w:rFonts w:ascii="New Century Schoolbook" w:hAnsi="New Century Schoolbook"/>
      <w:i/>
      <w:iCs/>
      <w:color w:val="000000"/>
      <w:sz w:val="28"/>
      <w:szCs w:val="28"/>
    </w:rPr>
  </w:style>
  <w:style w:type="paragraph" w:customStyle="1" w:styleId="ib-Introduction-BlankLine">
    <w:name w:val="ib - Introduction -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q-Introduction-PoetryLevel1">
    <w:name w:val="iq -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1-Introduction-PoetryLevel1">
    <w:name w:val="iq1 -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2-Introduction-PoetryLevel2">
    <w:name w:val="iq2 - Introduction - Poetry Level 2"/>
    <w:uiPriority w:val="99"/>
    <w:rsid w:val="000D3E32"/>
    <w:pPr>
      <w:widowControl w:val="0"/>
      <w:autoSpaceDE w:val="0"/>
      <w:autoSpaceDN w:val="0"/>
      <w:adjustRightInd w:val="0"/>
      <w:ind w:left="1440" w:hanging="720"/>
    </w:pPr>
    <w:rPr>
      <w:rFonts w:ascii="New Century Schoolbook" w:hAnsi="New Century Schoolbook"/>
      <w:i/>
      <w:iCs/>
      <w:color w:val="000000"/>
      <w:sz w:val="28"/>
      <w:szCs w:val="28"/>
    </w:rPr>
  </w:style>
  <w:style w:type="paragraph" w:customStyle="1" w:styleId="iq3-Introduction-PoetryLevel3">
    <w:name w:val="iq3 - Introduction - Poetry Level 3"/>
    <w:uiPriority w:val="99"/>
    <w:rsid w:val="000D3E32"/>
    <w:pPr>
      <w:widowControl w:val="0"/>
      <w:autoSpaceDE w:val="0"/>
      <w:autoSpaceDN w:val="0"/>
      <w:adjustRightInd w:val="0"/>
      <w:ind w:left="1440" w:hanging="360"/>
    </w:pPr>
    <w:rPr>
      <w:rFonts w:ascii="New Century Schoolbook" w:hAnsi="New Century Schoolbook"/>
      <w:i/>
      <w:iCs/>
      <w:color w:val="000000"/>
      <w:sz w:val="28"/>
      <w:szCs w:val="28"/>
    </w:rPr>
  </w:style>
  <w:style w:type="paragraph" w:customStyle="1" w:styleId="iex-Introduction-ExplanatoryorBridgeText">
    <w:name w:val="iex - Introduction - Explanatory or Bridge Text"/>
    <w:uiPriority w:val="99"/>
    <w:rsid w:val="000D3E32"/>
    <w:pPr>
      <w:widowControl w:val="0"/>
      <w:autoSpaceDE w:val="0"/>
      <w:autoSpaceDN w:val="0"/>
      <w:adjustRightInd w:val="0"/>
      <w:spacing w:before="80" w:after="80"/>
      <w:ind w:firstLine="180"/>
    </w:pPr>
    <w:rPr>
      <w:rFonts w:ascii="New Century Schoolbook" w:hAnsi="New Century Schoolbook"/>
      <w:color w:val="000000"/>
      <w:sz w:val="28"/>
      <w:szCs w:val="28"/>
    </w:rPr>
  </w:style>
  <w:style w:type="paragraph" w:customStyle="1" w:styleId="ie-Introduction-EndMarker">
    <w:name w:val="ie - Introduction - End Marker"/>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c-ChapterNumber">
    <w:name w:val="c - Chapter Number"/>
    <w:uiPriority w:val="99"/>
    <w:rsid w:val="000D3E32"/>
    <w:pPr>
      <w:widowControl w:val="0"/>
      <w:autoSpaceDE w:val="0"/>
      <w:autoSpaceDN w:val="0"/>
      <w:adjustRightInd w:val="0"/>
      <w:spacing w:before="160" w:after="80"/>
    </w:pPr>
    <w:rPr>
      <w:rFonts w:ascii="New Century Schoolbook" w:hAnsi="New Century Schoolbook"/>
      <w:b/>
      <w:bCs/>
      <w:color w:val="000000"/>
      <w:sz w:val="42"/>
      <w:szCs w:val="42"/>
    </w:rPr>
  </w:style>
  <w:style w:type="paragraph" w:customStyle="1" w:styleId="ca-ChapterNumber-Alternate">
    <w:name w:val="ca - Chapter Number - Alternate"/>
    <w:uiPriority w:val="99"/>
    <w:rsid w:val="000D3E32"/>
    <w:pPr>
      <w:widowControl w:val="0"/>
      <w:autoSpaceDE w:val="0"/>
      <w:autoSpaceDN w:val="0"/>
      <w:adjustRightInd w:val="0"/>
      <w:spacing w:before="140" w:after="60"/>
    </w:pPr>
    <w:rPr>
      <w:rFonts w:ascii="New Century Schoolbook" w:hAnsi="New Century Schoolbook"/>
      <w:b/>
      <w:bCs/>
      <w:color w:val="228B22"/>
      <w:sz w:val="38"/>
      <w:szCs w:val="38"/>
    </w:rPr>
  </w:style>
  <w:style w:type="paragraph" w:customStyle="1" w:styleId="cp-ChapterNumber-PublishingAlternate">
    <w:name w:val="cp - Chapter Number - Publishing Alternate"/>
    <w:uiPriority w:val="99"/>
    <w:rsid w:val="000D3E32"/>
    <w:pPr>
      <w:widowControl w:val="0"/>
      <w:autoSpaceDE w:val="0"/>
      <w:autoSpaceDN w:val="0"/>
      <w:adjustRightInd w:val="0"/>
      <w:spacing w:before="160" w:after="80"/>
    </w:pPr>
    <w:rPr>
      <w:rFonts w:ascii="New Century Schoolbook" w:hAnsi="New Century Schoolbook"/>
      <w:b/>
      <w:bCs/>
      <w:color w:val="0000FF"/>
      <w:sz w:val="42"/>
      <w:szCs w:val="42"/>
    </w:rPr>
  </w:style>
  <w:style w:type="paragraph" w:customStyle="1" w:styleId="cl-Chapter-PublishingLabel">
    <w:name w:val="cl - Chapter - Publishing Label"/>
    <w:uiPriority w:val="99"/>
    <w:rsid w:val="000D3E32"/>
    <w:pPr>
      <w:widowControl w:val="0"/>
      <w:autoSpaceDE w:val="0"/>
      <w:autoSpaceDN w:val="0"/>
      <w:adjustRightInd w:val="0"/>
      <w:spacing w:before="160" w:after="80"/>
      <w:jc w:val="center"/>
    </w:pPr>
    <w:rPr>
      <w:rFonts w:ascii="New Century Schoolbook" w:hAnsi="New Century Schoolbook"/>
      <w:b/>
      <w:bCs/>
      <w:color w:val="000000"/>
      <w:sz w:val="42"/>
      <w:szCs w:val="42"/>
    </w:rPr>
  </w:style>
  <w:style w:type="paragraph" w:customStyle="1" w:styleId="cd-Chapter-Description">
    <w:name w:val="cd - Chapter - Description"/>
    <w:uiPriority w:val="99"/>
    <w:rsid w:val="000D3E32"/>
    <w:pPr>
      <w:widowControl w:val="0"/>
      <w:autoSpaceDE w:val="0"/>
      <w:autoSpaceDN w:val="0"/>
      <w:adjustRightInd w:val="0"/>
      <w:spacing w:before="160" w:after="80"/>
    </w:pPr>
    <w:rPr>
      <w:rFonts w:ascii="New Century Schoolbook" w:hAnsi="New Century Schoolbook"/>
      <w:color w:val="000000"/>
      <w:sz w:val="26"/>
      <w:szCs w:val="26"/>
    </w:rPr>
  </w:style>
  <w:style w:type="character" w:customStyle="1" w:styleId="v-VerseNumber">
    <w:name w:val="v - Verse Number"/>
    <w:uiPriority w:val="99"/>
    <w:rsid w:val="000D3E32"/>
    <w:rPr>
      <w:color w:val="000000"/>
      <w:sz w:val="28"/>
      <w:szCs w:val="28"/>
      <w:vertAlign w:val="superscript"/>
    </w:rPr>
  </w:style>
  <w:style w:type="character" w:customStyle="1" w:styleId="va-VerseNumber-Alternate">
    <w:name w:val="va - Verse Number - Alternate"/>
    <w:uiPriority w:val="99"/>
    <w:rsid w:val="000D3E32"/>
    <w:rPr>
      <w:color w:val="228B22"/>
      <w:sz w:val="28"/>
      <w:szCs w:val="28"/>
      <w:vertAlign w:val="superscript"/>
    </w:rPr>
  </w:style>
  <w:style w:type="character" w:customStyle="1" w:styleId="vp-VerseNumber-PublishingAlternate">
    <w:name w:val="vp - Verse Number - Publishing Alternate"/>
    <w:uiPriority w:val="99"/>
    <w:rsid w:val="000D3E32"/>
    <w:rPr>
      <w:color w:val="000000"/>
      <w:sz w:val="28"/>
      <w:szCs w:val="28"/>
      <w:vertAlign w:val="superscript"/>
    </w:rPr>
  </w:style>
  <w:style w:type="paragraph" w:customStyle="1" w:styleId="p-Paragraph-Normal">
    <w:name w:val="p - Paragraph - Normal"/>
    <w:aliases w:val="First Line Indent5"/>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m-Paragraph-Margin">
    <w:name w:val="m - Paragraph - Margin"/>
    <w:aliases w:val="No First Line Indent2"/>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pmo-Paragraph-EmbeddedTextOpening">
    <w:name w:val="pmo - Paragraph - Embedded Text Opening"/>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pm-Paragraph-EmbeddedText">
    <w:name w:val="pm - Paragraph - Embedded Text"/>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mc-Paragraph-EmbeddedTextClosing">
    <w:name w:val="pmc - Paragraph - Embedded Text Closing"/>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pmr-Paragraph-EmbeddedTextRefrain">
    <w:name w:val="pmr - Paragraph - Embedded Text Refrain"/>
    <w:uiPriority w:val="99"/>
    <w:rsid w:val="000D3E32"/>
    <w:pPr>
      <w:widowControl w:val="0"/>
      <w:autoSpaceDE w:val="0"/>
      <w:autoSpaceDN w:val="0"/>
      <w:adjustRightInd w:val="0"/>
      <w:ind w:left="360" w:right="360"/>
      <w:jc w:val="right"/>
    </w:pPr>
    <w:rPr>
      <w:rFonts w:ascii="New Century Schoolbook" w:hAnsi="New Century Schoolbook"/>
      <w:color w:val="000000"/>
      <w:sz w:val="28"/>
      <w:szCs w:val="28"/>
    </w:rPr>
  </w:style>
  <w:style w:type="paragraph" w:customStyle="1" w:styleId="pi-Paragraph-Indented">
    <w:name w:val="pi - Paragraph - Indented"/>
    <w:aliases w:val="Level 15,First Line Indent4"/>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i1-Paragraph-Indented">
    <w:name w:val="pi1 - Paragraph - Indented"/>
    <w:aliases w:val="Level 14,First Line Indent3"/>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i2-Paragraph-Indented">
    <w:name w:val="pi2 - Paragraph - Indented"/>
    <w:aliases w:val="Level 23,First Line Indent2"/>
    <w:uiPriority w:val="99"/>
    <w:rsid w:val="000D3E32"/>
    <w:pPr>
      <w:widowControl w:val="0"/>
      <w:autoSpaceDE w:val="0"/>
      <w:autoSpaceDN w:val="0"/>
      <w:adjustRightInd w:val="0"/>
      <w:ind w:left="720" w:right="360" w:firstLine="180"/>
    </w:pPr>
    <w:rPr>
      <w:rFonts w:ascii="New Century Schoolbook" w:hAnsi="New Century Schoolbook"/>
      <w:color w:val="000000"/>
      <w:sz w:val="28"/>
      <w:szCs w:val="28"/>
    </w:rPr>
  </w:style>
  <w:style w:type="paragraph" w:customStyle="1" w:styleId="pi3-Paragraph-Indented">
    <w:name w:val="pi3 - Paragraph - Indented"/>
    <w:aliases w:val="Level 32,First Line Indent1"/>
    <w:uiPriority w:val="99"/>
    <w:rsid w:val="000D3E32"/>
    <w:pPr>
      <w:widowControl w:val="0"/>
      <w:autoSpaceDE w:val="0"/>
      <w:autoSpaceDN w:val="0"/>
      <w:adjustRightInd w:val="0"/>
      <w:ind w:left="1080" w:right="360" w:firstLine="180"/>
    </w:pPr>
    <w:rPr>
      <w:rFonts w:ascii="New Century Schoolbook" w:hAnsi="New Century Schoolbook"/>
      <w:color w:val="000000"/>
      <w:sz w:val="28"/>
      <w:szCs w:val="28"/>
    </w:rPr>
  </w:style>
  <w:style w:type="paragraph" w:customStyle="1" w:styleId="pc-Paragraph-CenteredforInscription">
    <w:name w:val="pc - Paragraph - Centered (for Inscription)"/>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mi-Paragraph-Indented">
    <w:name w:val="mi - Paragraph - Indented"/>
    <w:aliases w:val="No First Line Indent1"/>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nb-Paragraph-NoBreakwithPreviousParagraph">
    <w:name w:val="nb - Paragraph - No Break with Previous Paragraph"/>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cls-Paragraph-ClosureofanEpistle">
    <w:name w:val="cls - Paragraph - Closure of an Epistle"/>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q-Poetry-IndentLevel1">
    <w:name w:val="q - Poetry - Indent Level 1"/>
    <w:aliases w:val="Single Level Only2"/>
    <w:uiPriority w:val="99"/>
    <w:rsid w:val="000D3E32"/>
    <w:pPr>
      <w:widowControl w:val="0"/>
      <w:autoSpaceDE w:val="0"/>
      <w:autoSpaceDN w:val="0"/>
      <w:adjustRightInd w:val="0"/>
      <w:ind w:left="1800" w:hanging="1440"/>
    </w:pPr>
    <w:rPr>
      <w:rFonts w:ascii="New Century Schoolbook" w:hAnsi="New Century Schoolbook"/>
      <w:color w:val="000000"/>
      <w:sz w:val="28"/>
      <w:szCs w:val="28"/>
    </w:rPr>
  </w:style>
  <w:style w:type="paragraph" w:customStyle="1" w:styleId="q1-Poetry-IndentLevel1">
    <w:name w:val="q1 - Poetry - Indent Level 1"/>
    <w:uiPriority w:val="99"/>
    <w:rsid w:val="000D3E32"/>
    <w:pPr>
      <w:widowControl w:val="0"/>
      <w:autoSpaceDE w:val="0"/>
      <w:autoSpaceDN w:val="0"/>
      <w:adjustRightInd w:val="0"/>
      <w:ind w:left="1800" w:hanging="1440"/>
    </w:pPr>
    <w:rPr>
      <w:rFonts w:ascii="New Century Schoolbook" w:hAnsi="New Century Schoolbook"/>
      <w:color w:val="000000"/>
      <w:sz w:val="28"/>
      <w:szCs w:val="28"/>
    </w:rPr>
  </w:style>
  <w:style w:type="paragraph" w:customStyle="1" w:styleId="q2-Poetry-IndentLevel2">
    <w:name w:val="q2 - Poetry - Indent Level 2"/>
    <w:uiPriority w:val="99"/>
    <w:rsid w:val="000D3E32"/>
    <w:pPr>
      <w:widowControl w:val="0"/>
      <w:autoSpaceDE w:val="0"/>
      <w:autoSpaceDN w:val="0"/>
      <w:adjustRightInd w:val="0"/>
      <w:ind w:left="1800" w:hanging="1080"/>
    </w:pPr>
    <w:rPr>
      <w:rFonts w:ascii="New Century Schoolbook" w:hAnsi="New Century Schoolbook"/>
      <w:color w:val="000000"/>
      <w:sz w:val="28"/>
      <w:szCs w:val="28"/>
    </w:rPr>
  </w:style>
  <w:style w:type="paragraph" w:customStyle="1" w:styleId="q3-Poetry-IndentLevel3">
    <w:name w:val="q3 - Poetry - Indent Level 3"/>
    <w:uiPriority w:val="99"/>
    <w:rsid w:val="000D3E32"/>
    <w:pPr>
      <w:widowControl w:val="0"/>
      <w:autoSpaceDE w:val="0"/>
      <w:autoSpaceDN w:val="0"/>
      <w:adjustRightInd w:val="0"/>
      <w:ind w:left="1800" w:hanging="720"/>
    </w:pPr>
    <w:rPr>
      <w:rFonts w:ascii="New Century Schoolbook" w:hAnsi="New Century Schoolbook"/>
      <w:color w:val="000000"/>
      <w:sz w:val="28"/>
      <w:szCs w:val="28"/>
    </w:rPr>
  </w:style>
  <w:style w:type="paragraph" w:customStyle="1" w:styleId="q4-Poetry-IndentLevel4">
    <w:name w:val="q4 - Poetry - Indent Level 4"/>
    <w:uiPriority w:val="99"/>
    <w:rsid w:val="000D3E32"/>
    <w:pPr>
      <w:widowControl w:val="0"/>
      <w:autoSpaceDE w:val="0"/>
      <w:autoSpaceDN w:val="0"/>
      <w:adjustRightInd w:val="0"/>
      <w:ind w:left="1800" w:hanging="360"/>
    </w:pPr>
    <w:rPr>
      <w:rFonts w:ascii="New Century Schoolbook" w:hAnsi="New Century Schoolbook"/>
      <w:color w:val="000000"/>
      <w:sz w:val="28"/>
      <w:szCs w:val="28"/>
    </w:rPr>
  </w:style>
  <w:style w:type="paragraph" w:customStyle="1" w:styleId="qc-Poetry-Centered">
    <w:name w:val="qc - Poetry - Centered"/>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qr-Poetry-RightAligned">
    <w:name w:val="qr - Poetry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character" w:customStyle="1" w:styleId="qsqs-PoetryText-Selah">
    <w:name w:val="qs...qs* - Poetry Text - Selah"/>
    <w:uiPriority w:val="99"/>
    <w:rsid w:val="000D3E32"/>
    <w:rPr>
      <w:i/>
      <w:iCs/>
      <w:color w:val="000000"/>
      <w:sz w:val="28"/>
      <w:szCs w:val="28"/>
    </w:rPr>
  </w:style>
  <w:style w:type="paragraph" w:customStyle="1" w:styleId="qa-Poetry-AcrosticHeadingMarker">
    <w:name w:val="qa - Poetry - Acrostic Heading/Marker"/>
    <w:uiPriority w:val="99"/>
    <w:rsid w:val="000D3E32"/>
    <w:pPr>
      <w:widowControl w:val="0"/>
      <w:autoSpaceDE w:val="0"/>
      <w:autoSpaceDN w:val="0"/>
      <w:adjustRightInd w:val="0"/>
    </w:pPr>
    <w:rPr>
      <w:rFonts w:ascii="New Century Schoolbook" w:hAnsi="New Century Schoolbook"/>
      <w:i/>
      <w:iCs/>
      <w:color w:val="000000"/>
      <w:sz w:val="28"/>
      <w:szCs w:val="28"/>
    </w:rPr>
  </w:style>
  <w:style w:type="character" w:customStyle="1" w:styleId="qacqac-PoetryText-AcrosticLetter">
    <w:name w:val="qac...qac* - Poetry Text - Acrostic Letter"/>
    <w:uiPriority w:val="99"/>
    <w:rsid w:val="000D3E32"/>
    <w:rPr>
      <w:i/>
      <w:iCs/>
      <w:color w:val="000000"/>
      <w:sz w:val="28"/>
      <w:szCs w:val="28"/>
    </w:rPr>
  </w:style>
  <w:style w:type="paragraph" w:customStyle="1" w:styleId="qm-Poetry-EmbeddedText">
    <w:name w:val="qm - Poetry - Embedded Text"/>
    <w:aliases w:val="Indent Level 1,Single Level Only1"/>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qm1-Poetry-EmbeddedText">
    <w:name w:val="qm1 - Poetry - Embedded Text"/>
    <w:aliases w:val="Indent Level 11"/>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qm2-Poetry-EmbeddedText">
    <w:name w:val="qm2 - Poetry - Embedded Text"/>
    <w:aliases w:val="Indent Level 2"/>
    <w:uiPriority w:val="99"/>
    <w:rsid w:val="000D3E32"/>
    <w:pPr>
      <w:widowControl w:val="0"/>
      <w:autoSpaceDE w:val="0"/>
      <w:autoSpaceDN w:val="0"/>
      <w:adjustRightInd w:val="0"/>
      <w:ind w:left="1440" w:hanging="720"/>
    </w:pPr>
    <w:rPr>
      <w:rFonts w:ascii="New Century Schoolbook" w:hAnsi="New Century Schoolbook"/>
      <w:color w:val="000000"/>
      <w:sz w:val="28"/>
      <w:szCs w:val="28"/>
    </w:rPr>
  </w:style>
  <w:style w:type="paragraph" w:customStyle="1" w:styleId="qm3-Poetry-EmbeddedText">
    <w:name w:val="qm3 - Poetry - Embedded Text"/>
    <w:aliases w:val="Indent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b-Poetry-StanzaBreakBlankLine">
    <w:name w:val="b - Poetry - Stanza Break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mt-Title-MajorTitleLevel1">
    <w:name w:val="mt - Title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1-Title-MajorTitleLevel1">
    <w:name w:val="mt1 - Title - Major Title Level 1"/>
    <w:uiPriority w:val="99"/>
    <w:rsid w:val="000D3E32"/>
    <w:pPr>
      <w:widowControl w:val="0"/>
      <w:autoSpaceDE w:val="0"/>
      <w:autoSpaceDN w:val="0"/>
      <w:adjustRightInd w:val="0"/>
      <w:spacing w:before="40" w:after="80"/>
      <w:jc w:val="center"/>
    </w:pPr>
    <w:rPr>
      <w:rFonts w:ascii="New Century Schoolbook" w:hAnsi="New Century Schoolbook"/>
      <w:b/>
      <w:bCs/>
      <w:color w:val="000000"/>
      <w:sz w:val="46"/>
      <w:szCs w:val="46"/>
    </w:rPr>
  </w:style>
  <w:style w:type="paragraph" w:customStyle="1" w:styleId="mt2-Title-MajorTitleLevel2">
    <w:name w:val="mt2 - Title - Major Title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t3-Title-MajorTitleLevel3">
    <w:name w:val="mt3 - Title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38"/>
      <w:szCs w:val="38"/>
    </w:rPr>
  </w:style>
  <w:style w:type="paragraph" w:customStyle="1" w:styleId="mt4-Title-MajorTitlelevel4">
    <w:name w:val="mt4 - Title - Major Title level 4"/>
    <w:uiPriority w:val="99"/>
    <w:rsid w:val="000D3E32"/>
    <w:pPr>
      <w:widowControl w:val="0"/>
      <w:autoSpaceDE w:val="0"/>
      <w:autoSpaceDN w:val="0"/>
      <w:adjustRightInd w:val="0"/>
      <w:spacing w:before="40" w:after="40"/>
      <w:jc w:val="center"/>
    </w:pPr>
    <w:rPr>
      <w:rFonts w:ascii="New Century Schoolbook" w:hAnsi="New Century Schoolbook"/>
      <w:color w:val="000000"/>
      <w:sz w:val="28"/>
      <w:szCs w:val="28"/>
    </w:rPr>
  </w:style>
  <w:style w:type="paragraph" w:customStyle="1" w:styleId="mte-Title-UncommonMajorTitleEndingLevel1">
    <w:name w:val="mte - Title - [Uncommon]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1-Title-UncommonMajorTitleEndingLevel1">
    <w:name w:val="mte1 - Title - [Uncommon]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2-Title-UncommonMajorTitleEndingLevel2">
    <w:name w:val="mte2 - Title - [Uncommon] Major Title Ending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s-Heading-MajorSectionLevel1">
    <w:name w:val="ms - Heading - Major Section Level 1"/>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r-Heading-MajorSectionRangeReferences">
    <w:name w:val="mr - Heading - Major Section Range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Heading-SectionLevel1">
    <w:name w:val="s -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s1-Heading-SectionLevel1">
    <w:name w:val="s1 -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s2-Heading-SectionLevel2">
    <w:name w:val="s2 - Heading - Section Level 2"/>
    <w:uiPriority w:val="99"/>
    <w:rsid w:val="000D3E32"/>
    <w:pPr>
      <w:widowControl w:val="0"/>
      <w:autoSpaceDE w:val="0"/>
      <w:autoSpaceDN w:val="0"/>
      <w:adjustRightInd w:val="0"/>
      <w:spacing w:before="160" w:after="80"/>
      <w:jc w:val="center"/>
    </w:pPr>
    <w:rPr>
      <w:rFonts w:ascii="New Century Schoolbook" w:hAnsi="New Century Schoolbook"/>
      <w:i/>
      <w:iCs/>
      <w:color w:val="000000"/>
      <w:sz w:val="28"/>
      <w:szCs w:val="28"/>
    </w:rPr>
  </w:style>
  <w:style w:type="paragraph" w:customStyle="1" w:styleId="s3-Heading-SectionLevel3">
    <w:name w:val="s3 - Heading - Section Level 3"/>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s4-Heading-SectionLevel4">
    <w:name w:val="s4 - Heading - Section Level 4"/>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sr-Heading-SectionRangeReferences">
    <w:name w:val="sr - Heading - Section Range References"/>
    <w:uiPriority w:val="99"/>
    <w:rsid w:val="000D3E32"/>
    <w:pPr>
      <w:widowControl w:val="0"/>
      <w:autoSpaceDE w:val="0"/>
      <w:autoSpaceDN w:val="0"/>
      <w:adjustRightInd w:val="0"/>
      <w:spacing w:after="80"/>
      <w:jc w:val="center"/>
    </w:pPr>
    <w:rPr>
      <w:rFonts w:ascii="New Century Schoolbook" w:hAnsi="New Century Schoolbook"/>
      <w:b/>
      <w:bCs/>
      <w:color w:val="000000"/>
      <w:sz w:val="28"/>
      <w:szCs w:val="28"/>
    </w:rPr>
  </w:style>
  <w:style w:type="paragraph" w:customStyle="1" w:styleId="r-Heading-ParallelReferences">
    <w:name w:val="r - Heading - Parallel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p-Heading-Speaker">
    <w:name w:val="sp - Heading - Speaker"/>
    <w:uiPriority w:val="99"/>
    <w:rsid w:val="000D3E32"/>
    <w:pPr>
      <w:widowControl w:val="0"/>
      <w:autoSpaceDE w:val="0"/>
      <w:autoSpaceDN w:val="0"/>
      <w:adjustRightInd w:val="0"/>
      <w:spacing w:before="160" w:after="80"/>
    </w:pPr>
    <w:rPr>
      <w:rFonts w:ascii="New Century Schoolbook" w:hAnsi="New Century Schoolbook"/>
      <w:i/>
      <w:iCs/>
      <w:color w:val="000000"/>
      <w:sz w:val="28"/>
      <w:szCs w:val="28"/>
    </w:rPr>
  </w:style>
  <w:style w:type="paragraph" w:customStyle="1" w:styleId="d-Heading-DescriptiveTitle">
    <w:name w:val="d - Heading - Descriptive Title"/>
    <w:aliases w:val="Hebrew Subtitle1"/>
    <w:uiPriority w:val="99"/>
    <w:rsid w:val="000D3E32"/>
    <w:pPr>
      <w:widowControl w:val="0"/>
      <w:autoSpaceDE w:val="0"/>
      <w:autoSpaceDN w:val="0"/>
      <w:adjustRightInd w:val="0"/>
      <w:spacing w:before="80" w:after="80"/>
      <w:jc w:val="center"/>
    </w:pPr>
    <w:rPr>
      <w:rFonts w:ascii="New Century Schoolbook" w:hAnsi="New Century Schoolbook"/>
      <w:i/>
      <w:iCs/>
      <w:color w:val="000000"/>
      <w:sz w:val="28"/>
      <w:szCs w:val="28"/>
    </w:rPr>
  </w:style>
  <w:style w:type="paragraph" w:customStyle="1" w:styleId="tr-Table-Row">
    <w:name w:val="tr - Table - Row"/>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character" w:customStyle="1" w:styleId="th1-Table-Column1Heading">
    <w:name w:val="th1 - Table - Column 1 Heading"/>
    <w:uiPriority w:val="99"/>
    <w:rsid w:val="000D3E32"/>
    <w:rPr>
      <w:i/>
      <w:iCs/>
      <w:color w:val="000000"/>
      <w:sz w:val="28"/>
      <w:szCs w:val="28"/>
    </w:rPr>
  </w:style>
  <w:style w:type="character" w:customStyle="1" w:styleId="th2-Table-Column2Heading">
    <w:name w:val="th2 - Table - Column 2 Heading"/>
    <w:uiPriority w:val="99"/>
    <w:rsid w:val="000D3E32"/>
    <w:rPr>
      <w:i/>
      <w:iCs/>
      <w:color w:val="000000"/>
      <w:sz w:val="28"/>
      <w:szCs w:val="28"/>
    </w:rPr>
  </w:style>
  <w:style w:type="character" w:customStyle="1" w:styleId="th3-Table-Column3Heading">
    <w:name w:val="th3 - Table - Column 3 Heading"/>
    <w:uiPriority w:val="99"/>
    <w:rsid w:val="000D3E32"/>
    <w:rPr>
      <w:i/>
      <w:iCs/>
      <w:color w:val="000000"/>
      <w:sz w:val="28"/>
      <w:szCs w:val="28"/>
    </w:rPr>
  </w:style>
  <w:style w:type="character" w:customStyle="1" w:styleId="th4-Table-Column4Heading">
    <w:name w:val="th4 - Table - Column 4 Heading"/>
    <w:uiPriority w:val="99"/>
    <w:rsid w:val="000D3E32"/>
    <w:rPr>
      <w:i/>
      <w:iCs/>
      <w:color w:val="000000"/>
      <w:sz w:val="28"/>
      <w:szCs w:val="28"/>
    </w:rPr>
  </w:style>
  <w:style w:type="character" w:customStyle="1" w:styleId="tc1-Table-Column1Cell">
    <w:name w:val="tc1 - Table - Column 1 Cell"/>
    <w:uiPriority w:val="99"/>
    <w:rsid w:val="000D3E32"/>
    <w:rPr>
      <w:color w:val="000000"/>
      <w:sz w:val="28"/>
      <w:szCs w:val="28"/>
    </w:rPr>
  </w:style>
  <w:style w:type="character" w:customStyle="1" w:styleId="tc2-Table-Column2Cell">
    <w:name w:val="tc2 - Table - Column 2 Cell"/>
    <w:uiPriority w:val="99"/>
    <w:rsid w:val="000D3E32"/>
    <w:rPr>
      <w:color w:val="000000"/>
      <w:sz w:val="28"/>
      <w:szCs w:val="28"/>
    </w:rPr>
  </w:style>
  <w:style w:type="character" w:customStyle="1" w:styleId="tc3-Table-Column3Cell">
    <w:name w:val="tc3 - Table - Column 3 Cell"/>
    <w:uiPriority w:val="99"/>
    <w:rsid w:val="000D3E32"/>
    <w:rPr>
      <w:color w:val="000000"/>
      <w:sz w:val="28"/>
      <w:szCs w:val="28"/>
    </w:rPr>
  </w:style>
  <w:style w:type="character" w:customStyle="1" w:styleId="tc4-Table-Column4Cell">
    <w:name w:val="tc4 - Table - Column 4 Cell"/>
    <w:uiPriority w:val="99"/>
    <w:rsid w:val="000D3E32"/>
    <w:rPr>
      <w:color w:val="000000"/>
      <w:sz w:val="28"/>
      <w:szCs w:val="28"/>
    </w:rPr>
  </w:style>
  <w:style w:type="character" w:customStyle="1" w:styleId="thr1-Table-Column1Heading">
    <w:name w:val="thr1 - Table - Column 1 Heading"/>
    <w:aliases w:val="Right Aligned8"/>
    <w:uiPriority w:val="99"/>
    <w:rsid w:val="000D3E32"/>
    <w:rPr>
      <w:i/>
      <w:iCs/>
      <w:color w:val="000000"/>
      <w:sz w:val="28"/>
      <w:szCs w:val="28"/>
    </w:rPr>
  </w:style>
  <w:style w:type="character" w:customStyle="1" w:styleId="thr2-Table-Column2Heading">
    <w:name w:val="thr2 - Table - Column 2 Heading"/>
    <w:aliases w:val="Right Aligned7"/>
    <w:uiPriority w:val="99"/>
    <w:rsid w:val="000D3E32"/>
    <w:rPr>
      <w:i/>
      <w:iCs/>
      <w:color w:val="000000"/>
      <w:sz w:val="28"/>
      <w:szCs w:val="28"/>
    </w:rPr>
  </w:style>
  <w:style w:type="character" w:customStyle="1" w:styleId="thr3-Table-Column3Heading">
    <w:name w:val="thr3 - Table - Column 3 Heading"/>
    <w:aliases w:val="Right Aligned6"/>
    <w:uiPriority w:val="99"/>
    <w:rsid w:val="000D3E32"/>
    <w:rPr>
      <w:i/>
      <w:iCs/>
      <w:color w:val="000000"/>
      <w:sz w:val="28"/>
      <w:szCs w:val="28"/>
    </w:rPr>
  </w:style>
  <w:style w:type="character" w:customStyle="1" w:styleId="thr4-Table-Column4Heading">
    <w:name w:val="thr4 - Table - Column 4 Heading"/>
    <w:aliases w:val="Right Aligned5"/>
    <w:uiPriority w:val="99"/>
    <w:rsid w:val="000D3E32"/>
    <w:rPr>
      <w:i/>
      <w:iCs/>
      <w:color w:val="000000"/>
      <w:sz w:val="28"/>
      <w:szCs w:val="28"/>
    </w:rPr>
  </w:style>
  <w:style w:type="character" w:customStyle="1" w:styleId="tcr1-Table-Column1Cell">
    <w:name w:val="tcr1 - Table - Column 1 Cell"/>
    <w:aliases w:val="Right Aligned4"/>
    <w:uiPriority w:val="99"/>
    <w:rsid w:val="000D3E32"/>
    <w:rPr>
      <w:color w:val="000000"/>
      <w:sz w:val="28"/>
      <w:szCs w:val="28"/>
    </w:rPr>
  </w:style>
  <w:style w:type="character" w:customStyle="1" w:styleId="tcr2-Table-Column2Cell">
    <w:name w:val="tcr2 - Table - Column 2 Cell"/>
    <w:aliases w:val="Right Aligned3"/>
    <w:uiPriority w:val="99"/>
    <w:rsid w:val="000D3E32"/>
    <w:rPr>
      <w:color w:val="000000"/>
      <w:sz w:val="28"/>
      <w:szCs w:val="28"/>
    </w:rPr>
  </w:style>
  <w:style w:type="character" w:customStyle="1" w:styleId="tcr3-Table-Column3Cell">
    <w:name w:val="tcr3 - Table - Column 3 Cell"/>
    <w:aliases w:val="Right Aligned2"/>
    <w:uiPriority w:val="99"/>
    <w:rsid w:val="000D3E32"/>
    <w:rPr>
      <w:color w:val="000000"/>
      <w:sz w:val="28"/>
      <w:szCs w:val="28"/>
    </w:rPr>
  </w:style>
  <w:style w:type="character" w:customStyle="1" w:styleId="tcr4-Table-Column4Cell">
    <w:name w:val="tcr4 - Table - Column 4 Cell"/>
    <w:aliases w:val="Right Aligned1"/>
    <w:uiPriority w:val="99"/>
    <w:rsid w:val="000D3E32"/>
    <w:rPr>
      <w:color w:val="000000"/>
      <w:sz w:val="28"/>
      <w:szCs w:val="28"/>
    </w:rPr>
  </w:style>
  <w:style w:type="paragraph" w:customStyle="1" w:styleId="li-ListEntry-Level1">
    <w:name w:val="li - List Entry - Level 1"/>
    <w:uiPriority w:val="99"/>
    <w:rsid w:val="000D3E32"/>
    <w:pPr>
      <w:widowControl w:val="0"/>
      <w:autoSpaceDE w:val="0"/>
      <w:autoSpaceDN w:val="0"/>
      <w:adjustRightInd w:val="0"/>
      <w:ind w:left="900" w:hanging="540"/>
    </w:pPr>
    <w:rPr>
      <w:rFonts w:ascii="New Century Schoolbook" w:hAnsi="New Century Schoolbook"/>
      <w:color w:val="000000"/>
      <w:sz w:val="28"/>
      <w:szCs w:val="28"/>
    </w:rPr>
  </w:style>
  <w:style w:type="paragraph" w:customStyle="1" w:styleId="li1-ListEntry-Level1">
    <w:name w:val="li1 - List Entry - Level 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li2-ListEntry-Level2">
    <w:name w:val="li2 - List Entry - Level 2"/>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li3-ListEntry-Level3">
    <w:name w:val="li3 - List Entry -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li4-ListEntry-Level4">
    <w:name w:val="li4 - List Entry - Level 4"/>
    <w:uiPriority w:val="99"/>
    <w:rsid w:val="000D3E32"/>
    <w:pPr>
      <w:widowControl w:val="0"/>
      <w:autoSpaceDE w:val="0"/>
      <w:autoSpaceDN w:val="0"/>
      <w:adjustRightInd w:val="0"/>
      <w:ind w:left="1800" w:hanging="360"/>
    </w:pPr>
    <w:rPr>
      <w:rFonts w:ascii="New Century Schoolbook" w:hAnsi="New Century Schoolbook"/>
      <w:color w:val="000000"/>
      <w:sz w:val="28"/>
      <w:szCs w:val="28"/>
    </w:rPr>
  </w:style>
  <w:style w:type="paragraph" w:customStyle="1" w:styleId="ff-Footnote">
    <w:name w:val="f...f* - Footnote"/>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fefe-Endnote">
    <w:name w:val="fe...fe* - Endnot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fr-Footnote-Reference">
    <w:name w:val="fr - Footnote - Reference"/>
    <w:uiPriority w:val="99"/>
    <w:qFormat/>
    <w:rsid w:val="000D3E32"/>
    <w:rPr>
      <w:rFonts w:ascii="New Century Schoolbook" w:hAnsi="New Century Schoolbook" w:cs="New Century Schoolbook"/>
      <w:color w:val="auto"/>
      <w:spacing w:val="0"/>
      <w:sz w:val="22"/>
      <w:szCs w:val="18"/>
      <w:vertAlign w:val="superscript"/>
    </w:rPr>
  </w:style>
  <w:style w:type="character" w:customStyle="1" w:styleId="fk-Footnote-Keyword">
    <w:name w:val="fk - Footnote - Keyword"/>
    <w:uiPriority w:val="99"/>
    <w:rsid w:val="000D3E32"/>
    <w:rPr>
      <w:b/>
      <w:bCs/>
      <w:i/>
      <w:iCs/>
      <w:color w:val="000000"/>
      <w:sz w:val="28"/>
      <w:szCs w:val="28"/>
    </w:rPr>
  </w:style>
  <w:style w:type="character" w:customStyle="1" w:styleId="ft-Footnote-Text">
    <w:name w:val="ft - Footnote - Text"/>
    <w:uiPriority w:val="99"/>
    <w:rsid w:val="000D3E32"/>
    <w:rPr>
      <w:color w:val="000000"/>
      <w:sz w:val="28"/>
      <w:szCs w:val="28"/>
    </w:rPr>
  </w:style>
  <w:style w:type="character" w:customStyle="1" w:styleId="fq-Footnote-QuotationorAlternateRendering">
    <w:name w:val="fq - Footnote - Quotation or Alternate Rendering"/>
    <w:uiPriority w:val="99"/>
    <w:rsid w:val="000D3E32"/>
    <w:rPr>
      <w:i/>
      <w:iCs/>
      <w:color w:val="000000"/>
      <w:sz w:val="28"/>
      <w:szCs w:val="28"/>
    </w:rPr>
  </w:style>
  <w:style w:type="character" w:customStyle="1" w:styleId="fqa-Footnote-AlternateTranslationRendering">
    <w:name w:val="fqa - Footnote - Alternate Translation Rendering"/>
    <w:uiPriority w:val="99"/>
    <w:rsid w:val="000D3E32"/>
    <w:rPr>
      <w:i/>
      <w:iCs/>
      <w:color w:val="000000"/>
      <w:sz w:val="28"/>
      <w:szCs w:val="28"/>
    </w:rPr>
  </w:style>
  <w:style w:type="character" w:customStyle="1" w:styleId="fl-Footnote-LabelText">
    <w:name w:val="fl - Footnote - Label Text"/>
    <w:uiPriority w:val="99"/>
    <w:rsid w:val="000D3E32"/>
    <w:rPr>
      <w:b/>
      <w:bCs/>
      <w:i/>
      <w:iCs/>
      <w:color w:val="000000"/>
      <w:sz w:val="28"/>
      <w:szCs w:val="28"/>
    </w:rPr>
  </w:style>
  <w:style w:type="character" w:customStyle="1" w:styleId="fp-FootnoteParagraphMark">
    <w:name w:val="fp - Footnote Paragraph Mark"/>
    <w:uiPriority w:val="99"/>
    <w:rsid w:val="000D3E32"/>
    <w:rPr>
      <w:color w:val="000000"/>
      <w:sz w:val="28"/>
      <w:szCs w:val="28"/>
    </w:rPr>
  </w:style>
  <w:style w:type="character" w:customStyle="1" w:styleId="fvfv-Footnote-EmbeddedVerseNumber">
    <w:name w:val="fv...fv* - Footnote - Embedded Verse Number"/>
    <w:uiPriority w:val="99"/>
    <w:rsid w:val="000D3E32"/>
    <w:rPr>
      <w:color w:val="000000"/>
      <w:sz w:val="28"/>
      <w:szCs w:val="28"/>
      <w:vertAlign w:val="superscript"/>
    </w:rPr>
  </w:style>
  <w:style w:type="character" w:customStyle="1" w:styleId="fdcfdc-Footnote-DCtext">
    <w:name w:val="fdc...fdc* - Footnote - DC text"/>
    <w:uiPriority w:val="99"/>
    <w:rsid w:val="000D3E32"/>
    <w:rPr>
      <w:color w:val="000000"/>
      <w:sz w:val="28"/>
      <w:szCs w:val="28"/>
    </w:rPr>
  </w:style>
  <w:style w:type="character" w:customStyle="1" w:styleId="fm-Footnote-AdditionalCallertoPreviousNote">
    <w:name w:val="fm - Footnote - Additional Caller to Previous Note"/>
    <w:uiPriority w:val="99"/>
    <w:rsid w:val="000D3E32"/>
    <w:rPr>
      <w:color w:val="000000"/>
      <w:sz w:val="28"/>
      <w:szCs w:val="28"/>
      <w:vertAlign w:val="superscript"/>
    </w:rPr>
  </w:style>
  <w:style w:type="paragraph" w:customStyle="1" w:styleId="xx-CrossReference">
    <w:name w:val="x...x* - Cross Referenc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xo-CrossReference-OriginReference">
    <w:name w:val="xo - Cross Reference - Origin Reference"/>
    <w:uiPriority w:val="99"/>
    <w:rsid w:val="000D3E32"/>
    <w:rPr>
      <w:b/>
      <w:bCs/>
      <w:color w:val="000000"/>
      <w:sz w:val="28"/>
      <w:szCs w:val="28"/>
    </w:rPr>
  </w:style>
  <w:style w:type="character" w:customStyle="1" w:styleId="xt-CrossReference-TargetReferences1">
    <w:name w:val="xt - Cross Reference - Target References1"/>
    <w:uiPriority w:val="99"/>
    <w:rsid w:val="000D3E32"/>
    <w:rPr>
      <w:color w:val="000000"/>
      <w:sz w:val="28"/>
      <w:szCs w:val="28"/>
    </w:rPr>
  </w:style>
  <w:style w:type="character" w:customStyle="1" w:styleId="xk-CrossReference-Keyword">
    <w:name w:val="xk - Cross Reference - Keyword"/>
    <w:uiPriority w:val="99"/>
    <w:rsid w:val="000D3E32"/>
    <w:rPr>
      <w:i/>
      <w:iCs/>
      <w:color w:val="000000"/>
      <w:sz w:val="28"/>
      <w:szCs w:val="28"/>
    </w:rPr>
  </w:style>
  <w:style w:type="character" w:customStyle="1" w:styleId="xq-CrossReference-Quotation">
    <w:name w:val="xq - Cross Reference - Quotation"/>
    <w:uiPriority w:val="99"/>
    <w:rsid w:val="000D3E32"/>
    <w:rPr>
      <w:i/>
      <w:iCs/>
      <w:color w:val="000000"/>
      <w:sz w:val="28"/>
      <w:szCs w:val="28"/>
    </w:rPr>
  </w:style>
  <w:style w:type="character" w:customStyle="1" w:styleId="xdcxdc-CrossReference-DCTargetRefs">
    <w:name w:val="xdc...xdc* - Cross Reference - DC Target Refs"/>
    <w:uiPriority w:val="99"/>
    <w:rsid w:val="000D3E32"/>
    <w:rPr>
      <w:color w:val="000000"/>
      <w:sz w:val="28"/>
      <w:szCs w:val="28"/>
    </w:rPr>
  </w:style>
  <w:style w:type="character" w:customStyle="1" w:styleId="qtqt-SpecialText-QuotedText">
    <w:name w:val="qt...qt* - Special Text - Quoted Text"/>
    <w:aliases w:val="OT in NT1"/>
    <w:uiPriority w:val="99"/>
    <w:rsid w:val="000D3E32"/>
    <w:rPr>
      <w:i/>
      <w:iCs/>
      <w:color w:val="000000"/>
      <w:sz w:val="26"/>
      <w:szCs w:val="26"/>
    </w:rPr>
  </w:style>
  <w:style w:type="character" w:customStyle="1" w:styleId="tltl-SpecialText-TransliteratedWord">
    <w:name w:val="tl...tl* - Special Text - Transliterated Word"/>
    <w:uiPriority w:val="99"/>
    <w:rsid w:val="000D3E32"/>
    <w:rPr>
      <w:i/>
      <w:iCs/>
      <w:color w:val="000000"/>
      <w:sz w:val="28"/>
      <w:szCs w:val="28"/>
    </w:rPr>
  </w:style>
  <w:style w:type="character" w:customStyle="1" w:styleId="dc-SpecialText-DeuterocanonicalLXXAdditions">
    <w:name w:val="dc - Special Text - Deuterocanonical/LXX Additions"/>
    <w:uiPriority w:val="99"/>
    <w:rsid w:val="000D3E32"/>
    <w:rPr>
      <w:i/>
      <w:iCs/>
      <w:color w:val="000000"/>
      <w:sz w:val="28"/>
      <w:szCs w:val="28"/>
    </w:rPr>
  </w:style>
  <w:style w:type="character" w:customStyle="1" w:styleId="bkbk-SpecialText-Quotedbooktitle">
    <w:name w:val="bk...bk* - Special Text - Quoted book title"/>
    <w:uiPriority w:val="99"/>
    <w:rsid w:val="000D3E32"/>
    <w:rPr>
      <w:i/>
      <w:iCs/>
      <w:color w:val="000000"/>
      <w:sz w:val="28"/>
      <w:szCs w:val="28"/>
    </w:rPr>
  </w:style>
  <w:style w:type="character" w:customStyle="1" w:styleId="sigsig-SpecialText-AuthorsSignatureEpistles">
    <w:name w:val="sig...sig* - Special Text - Author's Signature (Epistles)"/>
    <w:uiPriority w:val="99"/>
    <w:rsid w:val="000D3E32"/>
    <w:rPr>
      <w:i/>
      <w:iCs/>
      <w:color w:val="000000"/>
      <w:sz w:val="28"/>
      <w:szCs w:val="28"/>
    </w:rPr>
  </w:style>
  <w:style w:type="character" w:customStyle="1" w:styleId="pnpn-SpecialText-ProperName">
    <w:name w:val="pn...pn* - Special Text - Proper Name"/>
    <w:uiPriority w:val="99"/>
    <w:rsid w:val="000D3E32"/>
    <w:rPr>
      <w:b/>
      <w:bCs/>
      <w:color w:val="000000"/>
      <w:sz w:val="28"/>
      <w:szCs w:val="28"/>
      <w:u w:val="single"/>
    </w:rPr>
  </w:style>
  <w:style w:type="character" w:customStyle="1" w:styleId="addpnaddpn-SpecialTextforChinese">
    <w:name w:val="(addpn...addpn*) - Special Text for Chinese"/>
    <w:uiPriority w:val="99"/>
    <w:rsid w:val="000D3E32"/>
    <w:rPr>
      <w:b/>
      <w:bCs/>
      <w:i/>
      <w:iCs/>
      <w:color w:val="000000"/>
      <w:sz w:val="28"/>
      <w:szCs w:val="28"/>
      <w:u w:val="single"/>
    </w:rPr>
  </w:style>
  <w:style w:type="character" w:customStyle="1" w:styleId="wjwj-SpecialText-WordsofJesus">
    <w:name w:val="wj...wj* - Special Text - Words of Jesus"/>
    <w:uiPriority w:val="99"/>
    <w:rsid w:val="000D3E32"/>
    <w:rPr>
      <w:color w:val="000000"/>
      <w:sz w:val="28"/>
      <w:szCs w:val="28"/>
    </w:rPr>
  </w:style>
  <w:style w:type="character" w:customStyle="1" w:styleId="kk-SpecialText-Keyword">
    <w:name w:val="k...k* - Special Text - Keyword"/>
    <w:uiPriority w:val="99"/>
    <w:rsid w:val="000D3E32"/>
    <w:rPr>
      <w:i/>
      <w:iCs/>
      <w:color w:val="000000"/>
      <w:sz w:val="28"/>
      <w:szCs w:val="28"/>
    </w:rPr>
  </w:style>
  <w:style w:type="character" w:customStyle="1" w:styleId="slssls-SpecialText-SecondaryLanguageorTextSource">
    <w:name w:val="sls...sls* - Special Text - Secondary Language or Text Source"/>
    <w:uiPriority w:val="99"/>
    <w:rsid w:val="000D3E32"/>
    <w:rPr>
      <w:i/>
      <w:iCs/>
      <w:color w:val="000000"/>
      <w:sz w:val="28"/>
      <w:szCs w:val="28"/>
    </w:rPr>
  </w:style>
  <w:style w:type="character" w:customStyle="1" w:styleId="ordord-SpecialText-Ordinalnumbertextportion">
    <w:name w:val="ord...ord* - Special Text - Ordinal number text portion"/>
    <w:uiPriority w:val="99"/>
    <w:rsid w:val="000D3E32"/>
    <w:rPr>
      <w:color w:val="000000"/>
      <w:sz w:val="28"/>
      <w:szCs w:val="28"/>
      <w:vertAlign w:val="superscript"/>
    </w:rPr>
  </w:style>
  <w:style w:type="character" w:customStyle="1" w:styleId="addadd-SpecialText-TranslationalAddition">
    <w:name w:val="add...add* - Special Text - Translational Addition"/>
    <w:uiPriority w:val="99"/>
    <w:rsid w:val="000D3E32"/>
    <w:rPr>
      <w:b/>
      <w:bCs/>
      <w:i/>
      <w:iCs/>
      <w:color w:val="000000"/>
      <w:sz w:val="28"/>
      <w:szCs w:val="28"/>
    </w:rPr>
  </w:style>
  <w:style w:type="paragraph" w:customStyle="1" w:styleId="lit-SpecialText-Liturgicalnote">
    <w:name w:val="lit - Special Text - Liturgical note"/>
    <w:uiPriority w:val="99"/>
    <w:rsid w:val="000D3E32"/>
    <w:pPr>
      <w:widowControl w:val="0"/>
      <w:autoSpaceDE w:val="0"/>
      <w:autoSpaceDN w:val="0"/>
      <w:adjustRightInd w:val="0"/>
      <w:jc w:val="right"/>
    </w:pPr>
    <w:rPr>
      <w:rFonts w:ascii="New Century Schoolbook" w:hAnsi="New Century Schoolbook"/>
      <w:b/>
      <w:bCs/>
      <w:color w:val="000000"/>
      <w:sz w:val="28"/>
      <w:szCs w:val="28"/>
    </w:rPr>
  </w:style>
  <w:style w:type="character" w:customStyle="1" w:styleId="nono-Character-NormalText">
    <w:name w:val="no...no* - Character - Normal Text"/>
    <w:uiPriority w:val="99"/>
    <w:rsid w:val="000D3E32"/>
    <w:rPr>
      <w:color w:val="000000"/>
      <w:sz w:val="28"/>
      <w:szCs w:val="28"/>
    </w:rPr>
  </w:style>
  <w:style w:type="character" w:customStyle="1" w:styleId="itit-Character-ItalicText">
    <w:name w:val="it...it* - Character - Italic Text"/>
    <w:uiPriority w:val="99"/>
    <w:rsid w:val="000D3E32"/>
    <w:rPr>
      <w:i/>
      <w:iCs/>
      <w:color w:val="000000"/>
      <w:sz w:val="28"/>
      <w:szCs w:val="28"/>
    </w:rPr>
  </w:style>
  <w:style w:type="character" w:customStyle="1" w:styleId="bdbd-Character-BoldText">
    <w:name w:val="bd...bd* - Character - Bold Text"/>
    <w:uiPriority w:val="99"/>
    <w:rsid w:val="000D3E32"/>
    <w:rPr>
      <w:b/>
      <w:bCs/>
      <w:color w:val="000000"/>
      <w:sz w:val="26"/>
      <w:szCs w:val="26"/>
    </w:rPr>
  </w:style>
  <w:style w:type="character" w:customStyle="1" w:styleId="bditbdit-Character-BoldItalicText">
    <w:name w:val="bdit...bdit* - Character - BoldItalic Text"/>
    <w:uiPriority w:val="99"/>
    <w:rsid w:val="000D3E32"/>
    <w:rPr>
      <w:b/>
      <w:bCs/>
      <w:i/>
      <w:iCs/>
      <w:color w:val="000000"/>
      <w:sz w:val="28"/>
      <w:szCs w:val="28"/>
    </w:rPr>
  </w:style>
  <w:style w:type="character" w:customStyle="1" w:styleId="emem-Character-EmphasizedText">
    <w:name w:val="em...em* - Character - Emphasized Text"/>
    <w:uiPriority w:val="99"/>
    <w:rsid w:val="000D3E32"/>
    <w:rPr>
      <w:i/>
      <w:iCs/>
      <w:color w:val="000000"/>
      <w:sz w:val="28"/>
      <w:szCs w:val="28"/>
    </w:rPr>
  </w:style>
  <w:style w:type="character" w:customStyle="1" w:styleId="scsc-Character-SmallCaps">
    <w:name w:val="sc...sc* - Character - Small Caps"/>
    <w:uiPriority w:val="99"/>
    <w:rsid w:val="000D3E32"/>
    <w:rPr>
      <w:color w:val="000000"/>
      <w:sz w:val="28"/>
      <w:szCs w:val="28"/>
    </w:rPr>
  </w:style>
  <w:style w:type="paragraph" w:customStyle="1" w:styleId="pb-Break-PageBreak">
    <w:name w:val="pb - Break - Page Break"/>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figfig-Auxiliary-FigureIllustrationMap">
    <w:name w:val="fig...fig* - Auxiliary - Figure/Illustration/Map"/>
    <w:uiPriority w:val="99"/>
    <w:rsid w:val="000D3E32"/>
    <w:rPr>
      <w:color w:val="000000"/>
      <w:sz w:val="28"/>
      <w:szCs w:val="28"/>
    </w:rPr>
  </w:style>
  <w:style w:type="character" w:customStyle="1" w:styleId="propro-SpecialText-CJKProunciation">
    <w:name w:val="pro...pro* - Special Text - CJK Prounciation"/>
    <w:uiPriority w:val="99"/>
    <w:rsid w:val="000D3E32"/>
    <w:rPr>
      <w:color w:val="000000"/>
    </w:rPr>
  </w:style>
  <w:style w:type="character" w:customStyle="1" w:styleId="ww-PeripheralRef-WordlistEntry">
    <w:name w:val="w...w* - Peripheral Ref - Wordlist Entry"/>
    <w:uiPriority w:val="99"/>
    <w:rsid w:val="000D3E32"/>
    <w:rPr>
      <w:b/>
      <w:bCs/>
      <w:i/>
      <w:iCs/>
      <w:color w:val="000000"/>
      <w:sz w:val="28"/>
      <w:szCs w:val="28"/>
    </w:rPr>
  </w:style>
  <w:style w:type="character" w:customStyle="1" w:styleId="whwh-PeripheralRef-HebrewWordlistEntry">
    <w:name w:val="wh...wh* - Peripheral Ref - Hebrew Wordlist Entry"/>
    <w:uiPriority w:val="99"/>
    <w:rsid w:val="000D3E32"/>
    <w:rPr>
      <w:b/>
      <w:bCs/>
      <w:i/>
      <w:iCs/>
      <w:color w:val="000000"/>
      <w:sz w:val="28"/>
      <w:szCs w:val="28"/>
    </w:rPr>
  </w:style>
  <w:style w:type="character" w:customStyle="1" w:styleId="wgwg-PeripheralRef-GreekWordlistEntry">
    <w:name w:val="wg...wg* - Peripheral Ref - Greek Wordlist Entry"/>
    <w:uiPriority w:val="99"/>
    <w:rsid w:val="000D3E32"/>
    <w:rPr>
      <w:b/>
      <w:bCs/>
      <w:i/>
      <w:iCs/>
      <w:color w:val="000000"/>
      <w:sz w:val="28"/>
      <w:szCs w:val="28"/>
    </w:rPr>
  </w:style>
  <w:style w:type="character" w:customStyle="1" w:styleId="ndxndx-PeripheralRef-SubjectIndexEntry">
    <w:name w:val="ndx...ndx* - Peripheral Ref - Subject Index Entry"/>
    <w:uiPriority w:val="99"/>
    <w:rsid w:val="000D3E32"/>
    <w:rPr>
      <w:b/>
      <w:bCs/>
      <w:i/>
      <w:iCs/>
      <w:color w:val="000000"/>
      <w:sz w:val="28"/>
      <w:szCs w:val="28"/>
    </w:rPr>
  </w:style>
  <w:style w:type="paragraph" w:customStyle="1" w:styleId="pubPeripherals-FrontMatterPublicationData">
    <w:name w:val="pub Peripherals - Front Matter Publication Data"/>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tocPeripherals-FrontMatterTableofContents">
    <w:name w:val="toc Peripherals - Front Matter Table of Contents"/>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prefPeripherals-FrontMatterPreface">
    <w:name w:val="pref Peripherals - Front Matter Prefac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ntroPeripherals-FrontMatterIntroduction">
    <w:name w:val="intro Peripherals - Front Matter Introduction"/>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concPeripherals-BackMatterConcordance">
    <w:name w:val="conc Peripherals - Back Matter Concordanc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gloPeripherals-BackMatterGlossary">
    <w:name w:val="glo Peripherals - Back Matter Glossary"/>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dxPeripherals-BackMatterIndex">
    <w:name w:val="idx Peripherals - Back Matter Index"/>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mapsPeripherals-BackMatterMapIndex">
    <w:name w:val="maps Peripherals - Back Matter Map Index"/>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covPeripherals-Other">
    <w:name w:val="cov Peripherals - Other"/>
    <w:aliases w:val="Cover"/>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spinePeripherals-Other">
    <w:name w:val="spine Peripherals - Other"/>
    <w:aliases w:val="Sp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pubinfo-Publication-Information">
    <w:name w:val="pubinfo - Publication - Information"/>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DEPRECATEDpr-Paragraph-RightAligned">
    <w:name w:val="DEPRECATED pr - Paragraph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DEPRECATEDph-Paragraph-HangingIndent">
    <w:name w:val="DEPRECATED ph - Paragraph - Hanging Indent"/>
    <w:aliases w:val="Level 13"/>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DEPRECATEDph1-Paragraph-HangingIndent">
    <w:name w:val="DEPRECATED ph1 - Paragraph - Hanging Indent"/>
    <w:aliases w:val="Level 12"/>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DEPRECATEDph2-Paragraph-HangingIndent">
    <w:name w:val="DEPRECATED ph2 - Paragraph - Hanging Indent"/>
    <w:aliases w:val="Level 22"/>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DEPRECATEDph3-Paragraph-HangingIndent">
    <w:name w:val="DEPRECATED ph3 - Paragraph - Hanging Indent"/>
    <w:aliases w:val="Level 31"/>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DEPRECATEDphi-Paragraph-Indented">
    <w:name w:val="DEPRECATED phi - Paragraph - Indented"/>
    <w:aliases w:val="Hanging Indent1"/>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OBSOLETEtr1-Table-Row">
    <w:name w:val="OBSOLETE tr1 - Table - Row"/>
    <w:aliases w:val="Level 1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OBSOLETEtr2-Table-Row">
    <w:name w:val="OBSOLETE tr2 - Table - Row"/>
    <w:aliases w:val="Level 21"/>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OBSOLETEps-Paragraph-NoBreakwithNextParagraph">
    <w:name w:val="OBSOLETE ps - Paragraph - No Break with Next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OBSOLETEpsi-Paragraph-Indented">
    <w:name w:val="OBSOLETE psi - Paragraph - Indented"/>
    <w:aliases w:val="No Break with Next1"/>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character" w:customStyle="1" w:styleId="OBSOLETEwrwr-Auxiliary-WordlistGlossaryReference">
    <w:name w:val="OBSOLETE wr...wr* - Auxiliary - Wordlist/Glossary Reference"/>
    <w:uiPriority w:val="99"/>
    <w:rsid w:val="000D3E32"/>
    <w:rPr>
      <w:i/>
      <w:iCs/>
      <w:color w:val="000000"/>
      <w:sz w:val="28"/>
      <w:szCs w:val="28"/>
    </w:rPr>
  </w:style>
  <w:style w:type="paragraph" w:customStyle="1" w:styleId="p1-Periph-FrontBackMatterParagraphLevel1">
    <w:name w:val="p1 - Periph - Front/Back Matter Paragraph Level 1"/>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p2-Periph-FrontBackMatterParagraphLevel2">
    <w:name w:val="p2 - Periph - Front/Back Matter Paragraph Level 2"/>
    <w:uiPriority w:val="99"/>
    <w:rsid w:val="000D3E32"/>
    <w:pPr>
      <w:widowControl w:val="0"/>
      <w:autoSpaceDE w:val="0"/>
      <w:autoSpaceDN w:val="0"/>
      <w:adjustRightInd w:val="0"/>
      <w:ind w:left="180" w:firstLine="180"/>
    </w:pPr>
    <w:rPr>
      <w:rFonts w:ascii="New Century Schoolbook" w:hAnsi="New Century Schoolbook"/>
      <w:color w:val="000000"/>
      <w:sz w:val="28"/>
      <w:szCs w:val="28"/>
    </w:rPr>
  </w:style>
  <w:style w:type="paragraph" w:customStyle="1" w:styleId="k1-Periph-ConcordanceKeywordLevel1">
    <w:name w:val="k1 - Periph - Concordance Keyword Level 1"/>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k2-Periph-ConcordanceKeywordLevel2">
    <w:name w:val="k2 - Periph - Concordance Keyword Level 2"/>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efm-StudyNote-IDCaller">
    <w:name w:val="efm - Study Note - ID/Caller"/>
    <w:uiPriority w:val="99"/>
    <w:rsid w:val="000D3E32"/>
    <w:rPr>
      <w:b/>
      <w:bCs/>
      <w:color w:val="000000"/>
    </w:rPr>
  </w:style>
  <w:style w:type="paragraph" w:customStyle="1" w:styleId="efef-StudyNoteBasic">
    <w:name w:val="ef...ef* - Study Note (Basic)"/>
    <w:uiPriority w:val="99"/>
    <w:rsid w:val="000D3E32"/>
    <w:pPr>
      <w:widowControl w:val="0"/>
      <w:autoSpaceDE w:val="0"/>
      <w:autoSpaceDN w:val="0"/>
      <w:adjustRightInd w:val="0"/>
    </w:pPr>
    <w:rPr>
      <w:rFonts w:ascii="New Century Schoolbook" w:hAnsi="New Century Schoolbook"/>
      <w:color w:val="000000"/>
      <w:sz w:val="28"/>
      <w:szCs w:val="28"/>
    </w:rPr>
  </w:style>
  <w:style w:type="paragraph" w:styleId="Quote">
    <w:name w:val="Quote"/>
    <w:basedOn w:val="Normal"/>
    <w:next w:val="Normal"/>
    <w:link w:val="QuoteChar"/>
    <w:uiPriority w:val="29"/>
    <w:qFormat/>
    <w:rsid w:val="000D3E32"/>
    <w:pPr>
      <w:suppressAutoHyphens w:val="0"/>
      <w:autoSpaceDE w:val="0"/>
      <w:autoSpaceDN w:val="0"/>
      <w:adjustRightInd w:val="0"/>
      <w:ind w:firstLine="230"/>
    </w:pPr>
    <w:rPr>
      <w:rFonts w:ascii="New Century Schoolbook" w:hAnsi="New Century Schoolbook" w:cs="New Century Schoolbook"/>
      <w:i/>
      <w:iCs/>
      <w:color w:val="000000"/>
      <w:lang w:eastAsia="en-US"/>
    </w:rPr>
  </w:style>
  <w:style w:type="character" w:customStyle="1" w:styleId="QuoteChar">
    <w:name w:val="Quote Char"/>
    <w:link w:val="Quote"/>
    <w:uiPriority w:val="29"/>
    <w:rsid w:val="000D3E32"/>
    <w:rPr>
      <w:rFonts w:ascii="New Century Schoolbook" w:hAnsi="New Century Schoolbook" w:cs="New Century Schoolbook"/>
      <w:i/>
      <w:iCs/>
      <w:color w:val="000000"/>
      <w:sz w:val="22"/>
      <w:szCs w:val="24"/>
      <w:lang w:val="ro-RO" w:eastAsia="en-US" w:bidi="ar-SA"/>
    </w:rPr>
  </w:style>
  <w:style w:type="paragraph" w:styleId="Subtitle">
    <w:name w:val="Subtitle"/>
    <w:basedOn w:val="Normal"/>
    <w:next w:val="Normal"/>
    <w:link w:val="SubtitleChar"/>
    <w:qFormat/>
    <w:rsid w:val="000D3E32"/>
    <w:pPr>
      <w:suppressAutoHyphens w:val="0"/>
      <w:autoSpaceDE w:val="0"/>
      <w:autoSpaceDN w:val="0"/>
      <w:adjustRightInd w:val="0"/>
      <w:spacing w:after="60"/>
      <w:ind w:firstLine="230"/>
      <w:jc w:val="center"/>
      <w:outlineLvl w:val="1"/>
    </w:pPr>
    <w:rPr>
      <w:rFonts w:ascii="Cambria" w:hAnsi="Cambria"/>
      <w:color w:val="000000"/>
      <w:lang w:eastAsia="en-US"/>
    </w:rPr>
  </w:style>
  <w:style w:type="character" w:customStyle="1" w:styleId="SubtitleChar">
    <w:name w:val="Subtitle Char"/>
    <w:link w:val="Subtitle"/>
    <w:rsid w:val="000D3E32"/>
    <w:rPr>
      <w:rFonts w:ascii="Cambria" w:hAnsi="Cambria"/>
      <w:color w:val="000000"/>
      <w:sz w:val="22"/>
      <w:szCs w:val="24"/>
      <w:lang w:val="ro-RO" w:eastAsia="en-US" w:bidi="ar-SA"/>
    </w:rPr>
  </w:style>
  <w:style w:type="character" w:customStyle="1" w:styleId="apple-style-span">
    <w:name w:val="apple-style-span"/>
    <w:rsid w:val="000D3E32"/>
  </w:style>
  <w:style w:type="character" w:customStyle="1" w:styleId="hdr1a">
    <w:name w:val="hdr1a"/>
    <w:rsid w:val="000D3E32"/>
  </w:style>
  <w:style w:type="character" w:customStyle="1" w:styleId="callerpreview">
    <w:name w:val="caller_preview"/>
    <w:rsid w:val="000D3E32"/>
  </w:style>
  <w:style w:type="paragraph" w:customStyle="1" w:styleId="normal11">
    <w:name w:val="normal11"/>
    <w:basedOn w:val="Blok"/>
    <w:link w:val="normal11Char"/>
    <w:rsid w:val="000D3E32"/>
    <w:pPr>
      <w:spacing w:line="220" w:lineRule="atLeast"/>
      <w:ind w:firstLine="288"/>
      <w:contextualSpacing/>
    </w:pPr>
    <w:rPr>
      <w:rFonts w:cs="New Century Schoolbook"/>
      <w:bCs w:val="0"/>
    </w:rPr>
  </w:style>
  <w:style w:type="character" w:customStyle="1" w:styleId="normal11Char">
    <w:name w:val="normal11 Char"/>
    <w:link w:val="normal11"/>
    <w:rsid w:val="000D3E32"/>
    <w:rPr>
      <w:rFonts w:ascii="New Century Schoolbook" w:hAnsi="New Century Schoolbook" w:cs="New Century Schoolbook"/>
      <w:color w:val="000000"/>
      <w:kern w:val="20"/>
      <w:sz w:val="22"/>
      <w:szCs w:val="22"/>
      <w:lang w:val="ro-RO" w:eastAsia="en-US" w:bidi="ar-SA"/>
    </w:rPr>
  </w:style>
  <w:style w:type="paragraph" w:customStyle="1" w:styleId="StyleHeading3LatinHeadingsCSComplexHeadingsCS">
    <w:name w:val="Style Heading 3 + (Latin) +Headings CS (Complex) +Headings CS"/>
    <w:basedOn w:val="Heading3"/>
    <w:rsid w:val="000D3E32"/>
    <w:pPr>
      <w:keepLines w:val="0"/>
      <w:suppressAutoHyphens w:val="0"/>
      <w:spacing w:after="0" w:line="240" w:lineRule="atLeast"/>
      <w:ind w:right="137"/>
      <w:jc w:val="both"/>
    </w:pPr>
    <w:rPr>
      <w:rFonts w:cs="Times New Roman"/>
      <w:bCs/>
      <w:i w:val="0"/>
      <w:lang w:val="fr-FR" w:eastAsia="en-US"/>
    </w:rPr>
  </w:style>
  <w:style w:type="paragraph" w:customStyle="1" w:styleId="Caset3">
    <w:name w:val="Caset3"/>
    <w:basedOn w:val="Normal"/>
    <w:autoRedefine/>
    <w:qFormat/>
    <w:rsid w:val="000D3E32"/>
    <w:pPr>
      <w:suppressAutoHyphens w:val="0"/>
      <w:ind w:firstLine="0"/>
    </w:pPr>
    <w:rPr>
      <w:rFonts w:ascii="Arial" w:hAnsi="Arial" w:cs="Arial"/>
      <w:b/>
      <w:bCs/>
      <w:szCs w:val="20"/>
      <w:lang w:val="en-US" w:eastAsia="en-US"/>
    </w:rPr>
  </w:style>
  <w:style w:type="paragraph" w:customStyle="1" w:styleId="casetx">
    <w:name w:val="casetx"/>
    <w:basedOn w:val="NoSpacing"/>
    <w:qFormat/>
    <w:rsid w:val="000D3E32"/>
    <w:pPr>
      <w:framePr w:hSpace="187" w:wrap="around" w:hAnchor="margin" w:xAlign="center" w:yAlign="bottom"/>
      <w:suppressOverlap/>
      <w:jc w:val="center"/>
    </w:pPr>
    <w:rPr>
      <w:rFonts w:cs="Arial"/>
      <w:sz w:val="32"/>
      <w:szCs w:val="32"/>
    </w:rPr>
  </w:style>
  <w:style w:type="character" w:customStyle="1" w:styleId="usfmv1">
    <w:name w:val="usfm_v1"/>
    <w:rsid w:val="000D3E32"/>
    <w:rPr>
      <w:color w:val="228B22"/>
      <w:sz w:val="16"/>
      <w:szCs w:val="16"/>
    </w:rPr>
  </w:style>
  <w:style w:type="character" w:customStyle="1" w:styleId="marker1">
    <w:name w:val="marker1"/>
    <w:rsid w:val="000D3E32"/>
    <w:rPr>
      <w:color w:val="008000"/>
      <w:sz w:val="17"/>
      <w:szCs w:val="17"/>
    </w:rPr>
  </w:style>
  <w:style w:type="paragraph" w:customStyle="1" w:styleId="bibliografa">
    <w:name w:val="bibliografa"/>
    <w:basedOn w:val="Normal"/>
    <w:link w:val="bibliografaChar"/>
    <w:qFormat/>
    <w:rsid w:val="000D3E32"/>
    <w:pPr>
      <w:suppressAutoHyphens w:val="0"/>
      <w:autoSpaceDE w:val="0"/>
      <w:autoSpaceDN w:val="0"/>
      <w:adjustRightInd w:val="0"/>
      <w:ind w:left="397" w:hanging="397"/>
    </w:pPr>
    <w:rPr>
      <w:rFonts w:ascii="New Century Schoolbook" w:hAnsi="New Century Schoolbook"/>
      <w:bCs/>
      <w:color w:val="000000"/>
      <w:kern w:val="20"/>
      <w:szCs w:val="20"/>
      <w:lang w:eastAsia="en-US"/>
    </w:rPr>
  </w:style>
  <w:style w:type="character" w:customStyle="1" w:styleId="bibliografaChar">
    <w:name w:val="bibliografa Char"/>
    <w:link w:val="bibliografa"/>
    <w:rsid w:val="000D3E32"/>
    <w:rPr>
      <w:rFonts w:ascii="New Century Schoolbook" w:hAnsi="New Century Schoolbook"/>
      <w:bCs/>
      <w:color w:val="000000"/>
      <w:kern w:val="20"/>
      <w:sz w:val="22"/>
      <w:lang w:val="ro-RO" w:eastAsia="en-US" w:bidi="ar-SA"/>
    </w:rPr>
  </w:style>
  <w:style w:type="character" w:customStyle="1" w:styleId="usfmqt">
    <w:name w:val="usfm_qt"/>
    <w:rsid w:val="000D3E32"/>
  </w:style>
  <w:style w:type="character" w:customStyle="1" w:styleId="usfmv">
    <w:name w:val="usfm_v"/>
    <w:rsid w:val="000D3E32"/>
  </w:style>
  <w:style w:type="paragraph" w:customStyle="1" w:styleId="blockoutline">
    <w:name w:val="block outline"/>
    <w:basedOn w:val="Blok"/>
    <w:link w:val="blockoutlineChar"/>
    <w:qFormat/>
    <w:rsid w:val="000D3E32"/>
    <w:pPr>
      <w:spacing w:line="240" w:lineRule="atLeast"/>
      <w:ind w:firstLine="288"/>
    </w:pPr>
  </w:style>
  <w:style w:type="character" w:customStyle="1" w:styleId="blockoutlineChar">
    <w:name w:val="block outline Char"/>
    <w:link w:val="blockoutline"/>
    <w:rsid w:val="000D3E32"/>
    <w:rPr>
      <w:rFonts w:ascii="New Century Schoolbook" w:hAnsi="New Century Schoolbook"/>
      <w:bCs/>
      <w:color w:val="000000"/>
      <w:kern w:val="20"/>
      <w:sz w:val="22"/>
      <w:szCs w:val="22"/>
      <w:lang w:val="ro-RO" w:eastAsia="en-US" w:bidi="ar-SA"/>
    </w:rPr>
  </w:style>
  <w:style w:type="character" w:customStyle="1" w:styleId="FootnoteTextChar3">
    <w:name w:val="Footnote Text Char3"/>
    <w:link w:val="FootnoteText"/>
    <w:uiPriority w:val="99"/>
    <w:rsid w:val="005611B0"/>
    <w:rPr>
      <w:rFonts w:ascii="New Century Schoolbook" w:hAnsi="New Century Schoolbook" w:cs="New Century Schoolbook"/>
      <w:sz w:val="18"/>
      <w:lang w:val="ro-RO" w:eastAsia="zh-CN"/>
    </w:rPr>
  </w:style>
  <w:style w:type="character" w:customStyle="1" w:styleId="HeaderChar1">
    <w:name w:val="Header Char1"/>
    <w:link w:val="Header"/>
    <w:uiPriority w:val="99"/>
    <w:rsid w:val="005611B0"/>
    <w:rPr>
      <w:rFonts w:ascii="New Century Schoolbook" w:hAnsi="New Century Schoolbook" w:cs="New Century Schoolbook"/>
      <w:sz w:val="18"/>
      <w:szCs w:val="18"/>
      <w:lang w:val="ro-RO" w:eastAsia="zh-CN"/>
    </w:rPr>
  </w:style>
  <w:style w:type="character" w:customStyle="1" w:styleId="CommentTextChar">
    <w:name w:val="Comment Text Char"/>
    <w:link w:val="CommentText"/>
    <w:rsid w:val="005611B0"/>
    <w:rPr>
      <w:rFonts w:ascii="Gentium" w:hAnsi="Gentium"/>
      <w:lang w:val="ro-RO" w:eastAsia="zh-CN"/>
    </w:rPr>
  </w:style>
  <w:style w:type="character" w:customStyle="1" w:styleId="CommentSubjectChar">
    <w:name w:val="Comment Subject Char"/>
    <w:link w:val="CommentSubject"/>
    <w:rsid w:val="005611B0"/>
    <w:rPr>
      <w:rFonts w:ascii="Gentium" w:hAnsi="Gentium"/>
      <w:b/>
      <w:bCs/>
      <w:lang w:val="ro-RO" w:eastAsia="zh-CN"/>
    </w:rPr>
  </w:style>
  <w:style w:type="character" w:customStyle="1" w:styleId="BodyText2Char1">
    <w:name w:val="Body Text 2 Char1"/>
    <w:link w:val="BodyText2"/>
    <w:uiPriority w:val="99"/>
    <w:rsid w:val="005611B0"/>
    <w:rPr>
      <w:rFonts w:ascii="Gentium" w:hAnsi="Gentium"/>
      <w:sz w:val="22"/>
      <w:szCs w:val="24"/>
      <w:lang w:val="ro-RO" w:eastAsia="zh-CN"/>
    </w:rPr>
  </w:style>
  <w:style w:type="character" w:customStyle="1" w:styleId="BodyTextIndentChar1">
    <w:name w:val="Body Text Indent Char1"/>
    <w:link w:val="BodyTextIndent"/>
    <w:uiPriority w:val="99"/>
    <w:rsid w:val="005611B0"/>
    <w:rPr>
      <w:rFonts w:ascii="Gentium" w:hAnsi="Gentium"/>
      <w:sz w:val="22"/>
      <w:szCs w:val="24"/>
      <w:lang w:val="ro-RO" w:eastAsia="zh-CN"/>
    </w:rPr>
  </w:style>
  <w:style w:type="character" w:customStyle="1" w:styleId="BodyTextFirstIndent2Char">
    <w:name w:val="Body Text First Indent 2 Char"/>
    <w:link w:val="BodyTextFirstIndent2"/>
    <w:rsid w:val="005611B0"/>
    <w:rPr>
      <w:rFonts w:ascii="Gentium" w:hAnsi="Gentium"/>
      <w:sz w:val="22"/>
      <w:szCs w:val="24"/>
      <w:lang w:val="ro-RO" w:eastAsia="zh-CN"/>
    </w:rPr>
  </w:style>
  <w:style w:type="character" w:customStyle="1" w:styleId="BodyText3Char1">
    <w:name w:val="Body Text 3 Char1"/>
    <w:link w:val="BodyText3"/>
    <w:uiPriority w:val="99"/>
    <w:rsid w:val="005611B0"/>
    <w:rPr>
      <w:rFonts w:ascii="Gentium" w:hAnsi="Gentium"/>
      <w:sz w:val="16"/>
      <w:szCs w:val="16"/>
      <w:lang w:val="ro-RO" w:eastAsia="zh-CN"/>
    </w:rPr>
  </w:style>
  <w:style w:type="paragraph" w:customStyle="1" w:styleId="block-stanga">
    <w:name w:val="block-stanga"/>
    <w:basedOn w:val="bloclateral-1"/>
    <w:link w:val="block-stangaChar"/>
    <w:qFormat/>
    <w:rsid w:val="0082015A"/>
    <w:pPr>
      <w:ind w:left="0"/>
      <w:jc w:val="left"/>
    </w:pPr>
  </w:style>
  <w:style w:type="character" w:customStyle="1" w:styleId="block-stangaChar">
    <w:name w:val="block-stanga Char"/>
    <w:link w:val="block-stanga"/>
    <w:rsid w:val="0082015A"/>
    <w:rPr>
      <w:rFonts w:ascii="Gentium" w:hAnsi="Gentium"/>
      <w:bCs/>
      <w:color w:val="000000"/>
      <w:kern w:val="20"/>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semiHidden="0" w:unhideWhenUsed="0" w:qFormat="1"/>
    <w:lsdException w:name="footnote reference" w:uiPriority="0"/>
    <w:lsdException w:name="annotation reference" w:uiPriority="0"/>
    <w:lsdException w:name="line number" w:uiPriority="0"/>
    <w:lsdException w:name="toa heading"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lock Text" w:uiPriority="0"/>
    <w:lsdException w:name="Strong" w:semiHidden="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7841"/>
    <w:pPr>
      <w:suppressAutoHyphens/>
      <w:spacing w:line="240" w:lineRule="atLeast"/>
      <w:ind w:firstLine="227"/>
      <w:jc w:val="both"/>
    </w:pPr>
    <w:rPr>
      <w:rFonts w:ascii="Gentium" w:hAnsi="Gentium"/>
      <w:sz w:val="22"/>
      <w:szCs w:val="24"/>
      <w:lang w:val="ro-RO" w:eastAsia="zh-CN"/>
    </w:rPr>
  </w:style>
  <w:style w:type="paragraph" w:styleId="Heading1">
    <w:name w:val="heading 1"/>
    <w:basedOn w:val="Normal"/>
    <w:next w:val="Normal"/>
    <w:link w:val="Heading1Char"/>
    <w:uiPriority w:val="99"/>
    <w:qFormat/>
    <w:rsid w:val="00A92C12"/>
    <w:pPr>
      <w:keepNext/>
      <w:numPr>
        <w:numId w:val="1"/>
      </w:numPr>
      <w:jc w:val="center"/>
      <w:outlineLvl w:val="0"/>
    </w:pPr>
    <w:rPr>
      <w:rFonts w:ascii="New Century Schoolbook" w:hAnsi="New Century Schoolbook"/>
      <w:bCs/>
      <w:kern w:val="1"/>
      <w:sz w:val="28"/>
      <w:szCs w:val="28"/>
    </w:rPr>
  </w:style>
  <w:style w:type="paragraph" w:styleId="Heading2">
    <w:name w:val="heading 2"/>
    <w:basedOn w:val="Normal"/>
    <w:next w:val="Normal"/>
    <w:qFormat/>
    <w:rsid w:val="002C318E"/>
    <w:pPr>
      <w:keepNext/>
      <w:numPr>
        <w:ilvl w:val="1"/>
        <w:numId w:val="1"/>
      </w:numPr>
      <w:spacing w:before="120" w:after="80" w:line="240" w:lineRule="exact"/>
      <w:jc w:val="center"/>
      <w:outlineLvl w:val="1"/>
    </w:pPr>
    <w:rPr>
      <w:rFonts w:cs="Arial"/>
      <w:b/>
      <w:bCs/>
      <w:sz w:val="24"/>
      <w:szCs w:val="22"/>
      <w:lang w:val="en-US"/>
    </w:rPr>
  </w:style>
  <w:style w:type="paragraph" w:styleId="Heading3">
    <w:name w:val="heading 3"/>
    <w:basedOn w:val="Normal"/>
    <w:next w:val="Normal"/>
    <w:autoRedefine/>
    <w:uiPriority w:val="99"/>
    <w:qFormat/>
    <w:rsid w:val="007B1E0C"/>
    <w:pPr>
      <w:keepNext/>
      <w:keepLines/>
      <w:spacing w:after="80" w:line="240" w:lineRule="exact"/>
      <w:ind w:firstLine="0"/>
      <w:jc w:val="left"/>
      <w:outlineLvl w:val="2"/>
    </w:pPr>
    <w:rPr>
      <w:rFonts w:cs="Arial"/>
      <w:b/>
      <w:i/>
      <w:szCs w:val="20"/>
      <w:lang w:eastAsia="ro-RO"/>
    </w:rPr>
  </w:style>
  <w:style w:type="paragraph" w:styleId="Heading4">
    <w:name w:val="heading 4"/>
    <w:basedOn w:val="Normal"/>
    <w:next w:val="Normal"/>
    <w:autoRedefine/>
    <w:uiPriority w:val="99"/>
    <w:qFormat/>
    <w:rsid w:val="007D062C"/>
    <w:pPr>
      <w:keepNext/>
      <w:keepLines/>
      <w:numPr>
        <w:ilvl w:val="3"/>
        <w:numId w:val="1"/>
      </w:numPr>
      <w:spacing w:before="200" w:after="40"/>
      <w:ind w:left="0" w:firstLine="0"/>
      <w:outlineLvl w:val="3"/>
    </w:pPr>
    <w:rPr>
      <w:rFonts w:cs="New Century Schoolbook"/>
      <w:b/>
      <w:smallCaps/>
      <w:sz w:val="21"/>
      <w:szCs w:val="28"/>
    </w:rPr>
  </w:style>
  <w:style w:type="paragraph" w:styleId="Heading5">
    <w:name w:val="heading 5"/>
    <w:basedOn w:val="Normal"/>
    <w:next w:val="Normal"/>
    <w:uiPriority w:val="99"/>
    <w:qFormat/>
    <w:rsid w:val="00A92C12"/>
    <w:pPr>
      <w:numPr>
        <w:ilvl w:val="4"/>
        <w:numId w:val="1"/>
      </w:numPr>
      <w:spacing w:before="200" w:after="40"/>
      <w:outlineLvl w:val="4"/>
    </w:pPr>
    <w:rPr>
      <w:rFonts w:ascii="New Century Schoolbook" w:hAnsi="New Century Schoolbook" w:cs="New Century Schoolbook"/>
      <w:bCs/>
      <w:iCs/>
      <w:sz w:val="21"/>
      <w:szCs w:val="26"/>
      <w:lang w:val="en-US"/>
    </w:rPr>
  </w:style>
  <w:style w:type="paragraph" w:styleId="Heading6">
    <w:name w:val="heading 6"/>
    <w:basedOn w:val="Normal"/>
    <w:next w:val="Normal"/>
    <w:link w:val="Heading6Char"/>
    <w:uiPriority w:val="99"/>
    <w:qFormat/>
    <w:rsid w:val="00A92C12"/>
    <w:pPr>
      <w:numPr>
        <w:ilvl w:val="5"/>
        <w:numId w:val="1"/>
      </w:numPr>
      <w:spacing w:before="240" w:after="60"/>
      <w:outlineLvl w:val="5"/>
    </w:pPr>
    <w:rPr>
      <w:rFonts w:ascii="New Century Schoolbook" w:hAnsi="New Century Schoolbook"/>
      <w:b/>
      <w:bCs/>
      <w:szCs w:val="22"/>
    </w:rPr>
  </w:style>
  <w:style w:type="paragraph" w:styleId="Heading7">
    <w:name w:val="heading 7"/>
    <w:basedOn w:val="Normal"/>
    <w:next w:val="Normal"/>
    <w:link w:val="Heading7Char"/>
    <w:uiPriority w:val="99"/>
    <w:qFormat/>
    <w:rsid w:val="00A92C12"/>
    <w:pPr>
      <w:numPr>
        <w:ilvl w:val="6"/>
        <w:numId w:val="1"/>
      </w:numPr>
      <w:spacing w:before="240" w:after="60"/>
      <w:outlineLvl w:val="6"/>
    </w:pPr>
    <w:rPr>
      <w:rFonts w:ascii="New Century Schoolbook" w:hAnsi="New Century Schoolbook"/>
    </w:rPr>
  </w:style>
  <w:style w:type="paragraph" w:styleId="Heading8">
    <w:name w:val="heading 8"/>
    <w:basedOn w:val="Normal"/>
    <w:next w:val="Normal"/>
    <w:link w:val="Heading8Char"/>
    <w:uiPriority w:val="99"/>
    <w:qFormat/>
    <w:rsid w:val="000D3E32"/>
    <w:pPr>
      <w:keepNext/>
      <w:suppressAutoHyphens w:val="0"/>
      <w:autoSpaceDE w:val="0"/>
      <w:autoSpaceDN w:val="0"/>
      <w:adjustRightInd w:val="0"/>
      <w:ind w:firstLine="288"/>
      <w:outlineLvl w:val="7"/>
    </w:pPr>
    <w:rPr>
      <w:rFonts w:ascii="New Century Schoolbook" w:hAnsi="New Century Schoolbook"/>
      <w:bCs/>
      <w:i/>
      <w:iCs/>
      <w:color w:val="000000"/>
      <w:kern w:val="20"/>
      <w:szCs w:val="20"/>
      <w:lang w:val="fr-FR" w:eastAsia="en-US"/>
    </w:rPr>
  </w:style>
  <w:style w:type="paragraph" w:styleId="Heading9">
    <w:name w:val="heading 9"/>
    <w:basedOn w:val="Normal"/>
    <w:next w:val="Normal"/>
    <w:link w:val="Heading9Char"/>
    <w:uiPriority w:val="99"/>
    <w:qFormat/>
    <w:rsid w:val="000D3E32"/>
    <w:pPr>
      <w:keepNext/>
      <w:suppressAutoHyphens w:val="0"/>
      <w:autoSpaceDE w:val="0"/>
      <w:autoSpaceDN w:val="0"/>
      <w:adjustRightInd w:val="0"/>
      <w:ind w:firstLine="0"/>
      <w:outlineLvl w:val="8"/>
    </w:pPr>
    <w:rPr>
      <w:rFonts w:ascii="New Century Schoolbook" w:hAnsi="New Century Schoolbook"/>
      <w:bCs/>
      <w:i/>
      <w:iCs/>
      <w:color w:val="000000"/>
      <w:kern w:val="20"/>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92C12"/>
  </w:style>
  <w:style w:type="character" w:customStyle="1" w:styleId="WW8Num2z0">
    <w:name w:val="WW8Num2z0"/>
    <w:rsid w:val="00A92C12"/>
  </w:style>
  <w:style w:type="character" w:customStyle="1" w:styleId="WW8Num3z0">
    <w:name w:val="WW8Num3z0"/>
    <w:rsid w:val="00A92C12"/>
  </w:style>
  <w:style w:type="character" w:customStyle="1" w:styleId="WW8Num4z0">
    <w:name w:val="WW8Num4z0"/>
    <w:rsid w:val="00A92C12"/>
  </w:style>
  <w:style w:type="character" w:customStyle="1" w:styleId="WW8Num5z0">
    <w:name w:val="WW8Num5z0"/>
    <w:rsid w:val="00A92C12"/>
    <w:rPr>
      <w:rFonts w:ascii="Symbol" w:hAnsi="Symbol" w:cs="Symbol"/>
    </w:rPr>
  </w:style>
  <w:style w:type="character" w:customStyle="1" w:styleId="WW8Num6z0">
    <w:name w:val="WW8Num6z0"/>
    <w:rsid w:val="00A92C12"/>
    <w:rPr>
      <w:rFonts w:ascii="Symbol" w:hAnsi="Symbol" w:cs="Symbol"/>
    </w:rPr>
  </w:style>
  <w:style w:type="character" w:customStyle="1" w:styleId="WW8Num7z0">
    <w:name w:val="WW8Num7z0"/>
    <w:rsid w:val="00A92C12"/>
    <w:rPr>
      <w:rFonts w:ascii="Symbol" w:hAnsi="Symbol" w:cs="Symbol"/>
    </w:rPr>
  </w:style>
  <w:style w:type="character" w:customStyle="1" w:styleId="WW8Num8z0">
    <w:name w:val="WW8Num8z0"/>
    <w:rsid w:val="00A92C12"/>
    <w:rPr>
      <w:rFonts w:ascii="Symbol" w:hAnsi="Symbol" w:cs="Symbol"/>
    </w:rPr>
  </w:style>
  <w:style w:type="character" w:customStyle="1" w:styleId="WW8Num9z0">
    <w:name w:val="WW8Num9z0"/>
    <w:rsid w:val="00A92C12"/>
  </w:style>
  <w:style w:type="character" w:customStyle="1" w:styleId="bold1">
    <w:name w:val="bold1"/>
    <w:rsid w:val="0041017B"/>
  </w:style>
  <w:style w:type="paragraph" w:customStyle="1" w:styleId="calibre5">
    <w:name w:val="calibre5"/>
    <w:basedOn w:val="Normal"/>
    <w:rsid w:val="0041017B"/>
    <w:pPr>
      <w:suppressAutoHyphens w:val="0"/>
      <w:spacing w:before="100" w:beforeAutospacing="1" w:after="100" w:afterAutospacing="1" w:line="240" w:lineRule="auto"/>
      <w:ind w:firstLine="0"/>
      <w:jc w:val="left"/>
    </w:pPr>
    <w:rPr>
      <w:rFonts w:ascii="Times New Roman" w:hAnsi="Times New Roman"/>
      <w:sz w:val="24"/>
      <w:lang w:val="en-US" w:eastAsia="en-US"/>
    </w:rPr>
  </w:style>
  <w:style w:type="character" w:customStyle="1" w:styleId="WW8Num11z1">
    <w:name w:val="WW8Num11z1"/>
    <w:rsid w:val="00A92C12"/>
  </w:style>
  <w:style w:type="character" w:customStyle="1" w:styleId="WW8Num11z2">
    <w:name w:val="WW8Num11z2"/>
    <w:rsid w:val="00A92C12"/>
  </w:style>
  <w:style w:type="character" w:customStyle="1" w:styleId="WW8Num11z3">
    <w:name w:val="WW8Num11z3"/>
    <w:rsid w:val="00A92C12"/>
  </w:style>
  <w:style w:type="character" w:customStyle="1" w:styleId="WW8Num11z4">
    <w:name w:val="WW8Num11z4"/>
    <w:rsid w:val="00A92C12"/>
  </w:style>
  <w:style w:type="character" w:customStyle="1" w:styleId="WW8Num11z5">
    <w:name w:val="WW8Num11z5"/>
    <w:rsid w:val="00A92C12"/>
  </w:style>
  <w:style w:type="character" w:customStyle="1" w:styleId="WW8Num11z6">
    <w:name w:val="WW8Num11z6"/>
    <w:rsid w:val="00A92C12"/>
  </w:style>
  <w:style w:type="character" w:customStyle="1" w:styleId="WW8Num11z7">
    <w:name w:val="WW8Num11z7"/>
    <w:rsid w:val="00A92C12"/>
  </w:style>
  <w:style w:type="character" w:customStyle="1" w:styleId="WW8Num11z8">
    <w:name w:val="WW8Num11z8"/>
    <w:rsid w:val="00A92C12"/>
  </w:style>
  <w:style w:type="character" w:customStyle="1" w:styleId="WW8Num12z0">
    <w:name w:val="WW8Num12z0"/>
    <w:rsid w:val="00A92C12"/>
  </w:style>
  <w:style w:type="character" w:customStyle="1" w:styleId="WW8Num12z1">
    <w:name w:val="WW8Num12z1"/>
    <w:rsid w:val="00A92C12"/>
  </w:style>
  <w:style w:type="character" w:customStyle="1" w:styleId="WW8Num12z2">
    <w:name w:val="WW8Num12z2"/>
    <w:rsid w:val="00A92C12"/>
  </w:style>
  <w:style w:type="character" w:customStyle="1" w:styleId="WW8Num12z3">
    <w:name w:val="WW8Num12z3"/>
    <w:rsid w:val="00A92C12"/>
  </w:style>
  <w:style w:type="character" w:customStyle="1" w:styleId="WW8Num12z4">
    <w:name w:val="WW8Num12z4"/>
    <w:rsid w:val="00A92C12"/>
  </w:style>
  <w:style w:type="character" w:customStyle="1" w:styleId="WW8Num12z5">
    <w:name w:val="WW8Num12z5"/>
    <w:rsid w:val="00A92C12"/>
  </w:style>
  <w:style w:type="character" w:customStyle="1" w:styleId="WW8Num12z6">
    <w:name w:val="WW8Num12z6"/>
    <w:rsid w:val="00A92C12"/>
  </w:style>
  <w:style w:type="character" w:customStyle="1" w:styleId="WW8Num12z7">
    <w:name w:val="WW8Num12z7"/>
    <w:rsid w:val="00A92C12"/>
  </w:style>
  <w:style w:type="character" w:customStyle="1" w:styleId="WW8Num12z8">
    <w:name w:val="WW8Num12z8"/>
    <w:rsid w:val="00A92C12"/>
  </w:style>
  <w:style w:type="character" w:customStyle="1" w:styleId="WW8Num13z0">
    <w:name w:val="WW8Num13z0"/>
    <w:rsid w:val="00A92C12"/>
  </w:style>
  <w:style w:type="character" w:customStyle="1" w:styleId="WW8Num13z1">
    <w:name w:val="WW8Num13z1"/>
    <w:rsid w:val="00A92C12"/>
    <w:rPr>
      <w:sz w:val="24"/>
    </w:rPr>
  </w:style>
  <w:style w:type="character" w:customStyle="1" w:styleId="WW8Num13z2">
    <w:name w:val="WW8Num13z2"/>
    <w:rsid w:val="00A92C12"/>
  </w:style>
  <w:style w:type="character" w:customStyle="1" w:styleId="WW8Num13z3">
    <w:name w:val="WW8Num13z3"/>
    <w:rsid w:val="00A92C12"/>
  </w:style>
  <w:style w:type="character" w:customStyle="1" w:styleId="WW8Num13z4">
    <w:name w:val="WW8Num13z4"/>
    <w:rsid w:val="00A92C12"/>
  </w:style>
  <w:style w:type="character" w:customStyle="1" w:styleId="WW8Num13z5">
    <w:name w:val="WW8Num13z5"/>
    <w:rsid w:val="00A92C12"/>
  </w:style>
  <w:style w:type="character" w:customStyle="1" w:styleId="WW8Num13z6">
    <w:name w:val="WW8Num13z6"/>
    <w:rsid w:val="00A92C12"/>
  </w:style>
  <w:style w:type="character" w:customStyle="1" w:styleId="WW8Num13z7">
    <w:name w:val="WW8Num13z7"/>
    <w:rsid w:val="00A92C12"/>
  </w:style>
  <w:style w:type="character" w:customStyle="1" w:styleId="WW8Num13z8">
    <w:name w:val="WW8Num13z8"/>
    <w:rsid w:val="00A92C12"/>
  </w:style>
  <w:style w:type="character" w:customStyle="1" w:styleId="WW8Num14z0">
    <w:name w:val="WW8Num14z0"/>
    <w:rsid w:val="00A92C12"/>
  </w:style>
  <w:style w:type="character" w:customStyle="1" w:styleId="WW8Num14z1">
    <w:name w:val="WW8Num14z1"/>
    <w:rsid w:val="00A92C12"/>
  </w:style>
  <w:style w:type="character" w:customStyle="1" w:styleId="WW8Num14z2">
    <w:name w:val="WW8Num14z2"/>
    <w:rsid w:val="00A92C12"/>
  </w:style>
  <w:style w:type="character" w:customStyle="1" w:styleId="WW8Num14z3">
    <w:name w:val="WW8Num14z3"/>
    <w:rsid w:val="00A92C12"/>
  </w:style>
  <w:style w:type="character" w:customStyle="1" w:styleId="WW8Num14z4">
    <w:name w:val="WW8Num14z4"/>
    <w:rsid w:val="00A92C12"/>
  </w:style>
  <w:style w:type="character" w:customStyle="1" w:styleId="WW8Num14z5">
    <w:name w:val="WW8Num14z5"/>
    <w:rsid w:val="00A92C12"/>
  </w:style>
  <w:style w:type="character" w:customStyle="1" w:styleId="WW8Num14z6">
    <w:name w:val="WW8Num14z6"/>
    <w:rsid w:val="00A92C12"/>
  </w:style>
  <w:style w:type="character" w:customStyle="1" w:styleId="WW8Num14z7">
    <w:name w:val="WW8Num14z7"/>
    <w:rsid w:val="00A92C12"/>
  </w:style>
  <w:style w:type="character" w:customStyle="1" w:styleId="WW8Num14z8">
    <w:name w:val="WW8Num14z8"/>
    <w:rsid w:val="00A92C12"/>
  </w:style>
  <w:style w:type="character" w:customStyle="1" w:styleId="WW8Num15z0">
    <w:name w:val="WW8Num15z0"/>
    <w:rsid w:val="00A92C12"/>
  </w:style>
  <w:style w:type="character" w:customStyle="1" w:styleId="WW8Num15z1">
    <w:name w:val="WW8Num15z1"/>
    <w:rsid w:val="00A92C12"/>
  </w:style>
  <w:style w:type="character" w:customStyle="1" w:styleId="WW8Num15z2">
    <w:name w:val="WW8Num15z2"/>
    <w:rsid w:val="00A92C12"/>
  </w:style>
  <w:style w:type="character" w:customStyle="1" w:styleId="WW8Num15z3">
    <w:name w:val="WW8Num15z3"/>
    <w:rsid w:val="00A92C12"/>
  </w:style>
  <w:style w:type="character" w:customStyle="1" w:styleId="WW8Num15z4">
    <w:name w:val="WW8Num15z4"/>
    <w:rsid w:val="00A92C12"/>
  </w:style>
  <w:style w:type="character" w:customStyle="1" w:styleId="WW8Num15z5">
    <w:name w:val="WW8Num15z5"/>
    <w:rsid w:val="00A92C12"/>
  </w:style>
  <w:style w:type="character" w:customStyle="1" w:styleId="WW8Num15z6">
    <w:name w:val="WW8Num15z6"/>
    <w:rsid w:val="00A92C12"/>
  </w:style>
  <w:style w:type="character" w:customStyle="1" w:styleId="WW8Num15z7">
    <w:name w:val="WW8Num15z7"/>
    <w:rsid w:val="00A92C12"/>
  </w:style>
  <w:style w:type="character" w:customStyle="1" w:styleId="WW8Num15z8">
    <w:name w:val="WW8Num15z8"/>
    <w:rsid w:val="00A92C12"/>
  </w:style>
  <w:style w:type="character" w:customStyle="1" w:styleId="WW8Num16z0">
    <w:name w:val="WW8Num16z0"/>
    <w:rsid w:val="00A92C12"/>
  </w:style>
  <w:style w:type="character" w:customStyle="1" w:styleId="WW8Num16z1">
    <w:name w:val="WW8Num16z1"/>
    <w:rsid w:val="00A92C12"/>
  </w:style>
  <w:style w:type="character" w:customStyle="1" w:styleId="WW8Num16z2">
    <w:name w:val="WW8Num16z2"/>
    <w:rsid w:val="00A92C12"/>
  </w:style>
  <w:style w:type="character" w:customStyle="1" w:styleId="WW8Num16z3">
    <w:name w:val="WW8Num16z3"/>
    <w:rsid w:val="00A92C12"/>
  </w:style>
  <w:style w:type="character" w:customStyle="1" w:styleId="WW8Num16z4">
    <w:name w:val="WW8Num16z4"/>
    <w:rsid w:val="00A92C12"/>
  </w:style>
  <w:style w:type="character" w:customStyle="1" w:styleId="WW8Num16z5">
    <w:name w:val="WW8Num16z5"/>
    <w:rsid w:val="00A92C12"/>
  </w:style>
  <w:style w:type="character" w:customStyle="1" w:styleId="WW8Num16z6">
    <w:name w:val="WW8Num16z6"/>
    <w:rsid w:val="00A92C12"/>
  </w:style>
  <w:style w:type="character" w:customStyle="1" w:styleId="WW8Num16z7">
    <w:name w:val="WW8Num16z7"/>
    <w:rsid w:val="00A92C12"/>
  </w:style>
  <w:style w:type="character" w:customStyle="1" w:styleId="WW8Num16z8">
    <w:name w:val="WW8Num16z8"/>
    <w:rsid w:val="00A92C12"/>
  </w:style>
  <w:style w:type="character" w:customStyle="1" w:styleId="WW8Num17z0">
    <w:name w:val="WW8Num17z0"/>
    <w:rsid w:val="00A92C12"/>
  </w:style>
  <w:style w:type="character" w:customStyle="1" w:styleId="WW8Num17z1">
    <w:name w:val="WW8Num17z1"/>
    <w:rsid w:val="00A92C12"/>
  </w:style>
  <w:style w:type="character" w:customStyle="1" w:styleId="WW8Num17z2">
    <w:name w:val="WW8Num17z2"/>
    <w:rsid w:val="00A92C12"/>
  </w:style>
  <w:style w:type="character" w:customStyle="1" w:styleId="WW8Num17z3">
    <w:name w:val="WW8Num17z3"/>
    <w:rsid w:val="00A92C12"/>
  </w:style>
  <w:style w:type="character" w:customStyle="1" w:styleId="WW8Num17z4">
    <w:name w:val="WW8Num17z4"/>
    <w:rsid w:val="00A92C12"/>
  </w:style>
  <w:style w:type="character" w:customStyle="1" w:styleId="WW8Num17z5">
    <w:name w:val="WW8Num17z5"/>
    <w:rsid w:val="00A92C12"/>
  </w:style>
  <w:style w:type="character" w:customStyle="1" w:styleId="WW8Num17z6">
    <w:name w:val="WW8Num17z6"/>
    <w:rsid w:val="00A92C12"/>
  </w:style>
  <w:style w:type="character" w:customStyle="1" w:styleId="WW8Num17z7">
    <w:name w:val="WW8Num17z7"/>
    <w:rsid w:val="00A92C12"/>
  </w:style>
  <w:style w:type="character" w:customStyle="1" w:styleId="WW8Num17z8">
    <w:name w:val="WW8Num17z8"/>
    <w:rsid w:val="00A92C12"/>
  </w:style>
  <w:style w:type="character" w:customStyle="1" w:styleId="WW8Num18z0">
    <w:name w:val="WW8Num18z0"/>
    <w:rsid w:val="00A92C12"/>
  </w:style>
  <w:style w:type="character" w:customStyle="1" w:styleId="WW8Num18z1">
    <w:name w:val="WW8Num18z1"/>
    <w:rsid w:val="00A92C12"/>
  </w:style>
  <w:style w:type="character" w:customStyle="1" w:styleId="WW8Num18z2">
    <w:name w:val="WW8Num18z2"/>
    <w:rsid w:val="00A92C12"/>
  </w:style>
  <w:style w:type="character" w:customStyle="1" w:styleId="WW8Num18z3">
    <w:name w:val="WW8Num18z3"/>
    <w:rsid w:val="00A92C12"/>
  </w:style>
  <w:style w:type="character" w:customStyle="1" w:styleId="WW8Num18z4">
    <w:name w:val="WW8Num18z4"/>
    <w:rsid w:val="00A92C12"/>
  </w:style>
  <w:style w:type="character" w:customStyle="1" w:styleId="WW8Num18z5">
    <w:name w:val="WW8Num18z5"/>
    <w:rsid w:val="00A92C12"/>
  </w:style>
  <w:style w:type="character" w:customStyle="1" w:styleId="WW8Num18z6">
    <w:name w:val="WW8Num18z6"/>
    <w:rsid w:val="00A92C12"/>
  </w:style>
  <w:style w:type="character" w:customStyle="1" w:styleId="WW8Num18z7">
    <w:name w:val="WW8Num18z7"/>
    <w:rsid w:val="00A92C12"/>
  </w:style>
  <w:style w:type="character" w:customStyle="1" w:styleId="WW8Num18z8">
    <w:name w:val="WW8Num18z8"/>
    <w:rsid w:val="00A92C12"/>
  </w:style>
  <w:style w:type="character" w:customStyle="1" w:styleId="WW8Num19z0">
    <w:name w:val="WW8Num19z0"/>
    <w:rsid w:val="00A92C12"/>
  </w:style>
  <w:style w:type="character" w:customStyle="1" w:styleId="WW8Num19z1">
    <w:name w:val="WW8Num19z1"/>
    <w:rsid w:val="00A92C12"/>
  </w:style>
  <w:style w:type="character" w:customStyle="1" w:styleId="WW8Num19z2">
    <w:name w:val="WW8Num19z2"/>
    <w:rsid w:val="00A92C12"/>
  </w:style>
  <w:style w:type="character" w:customStyle="1" w:styleId="WW8Num19z3">
    <w:name w:val="WW8Num19z3"/>
    <w:rsid w:val="00A92C12"/>
  </w:style>
  <w:style w:type="character" w:customStyle="1" w:styleId="WW8Num19z4">
    <w:name w:val="WW8Num19z4"/>
    <w:rsid w:val="00A92C12"/>
  </w:style>
  <w:style w:type="character" w:customStyle="1" w:styleId="WW8Num19z5">
    <w:name w:val="WW8Num19z5"/>
    <w:rsid w:val="00A92C12"/>
  </w:style>
  <w:style w:type="character" w:customStyle="1" w:styleId="WW8Num19z6">
    <w:name w:val="WW8Num19z6"/>
    <w:rsid w:val="00A92C12"/>
  </w:style>
  <w:style w:type="character" w:customStyle="1" w:styleId="WW8Num19z7">
    <w:name w:val="WW8Num19z7"/>
    <w:rsid w:val="00A92C12"/>
  </w:style>
  <w:style w:type="character" w:customStyle="1" w:styleId="WW8Num19z8">
    <w:name w:val="WW8Num19z8"/>
    <w:rsid w:val="00A92C12"/>
  </w:style>
  <w:style w:type="character" w:customStyle="1" w:styleId="WW8Num20z0">
    <w:name w:val="WW8Num20z0"/>
    <w:rsid w:val="00A92C12"/>
  </w:style>
  <w:style w:type="character" w:customStyle="1" w:styleId="WW8Num20z1">
    <w:name w:val="WW8Num20z1"/>
    <w:rsid w:val="00A92C12"/>
  </w:style>
  <w:style w:type="character" w:customStyle="1" w:styleId="WW8Num20z2">
    <w:name w:val="WW8Num20z2"/>
    <w:rsid w:val="00A92C12"/>
  </w:style>
  <w:style w:type="character" w:customStyle="1" w:styleId="WW8Num20z3">
    <w:name w:val="WW8Num20z3"/>
    <w:rsid w:val="00A92C12"/>
  </w:style>
  <w:style w:type="character" w:customStyle="1" w:styleId="WW8Num20z4">
    <w:name w:val="WW8Num20z4"/>
    <w:rsid w:val="00A92C12"/>
  </w:style>
  <w:style w:type="character" w:customStyle="1" w:styleId="WW8Num20z5">
    <w:name w:val="WW8Num20z5"/>
    <w:rsid w:val="00A92C12"/>
  </w:style>
  <w:style w:type="character" w:customStyle="1" w:styleId="WW8Num20z6">
    <w:name w:val="WW8Num20z6"/>
    <w:rsid w:val="00A92C12"/>
  </w:style>
  <w:style w:type="character" w:customStyle="1" w:styleId="WW8Num20z7">
    <w:name w:val="WW8Num20z7"/>
    <w:rsid w:val="00A92C12"/>
  </w:style>
  <w:style w:type="character" w:customStyle="1" w:styleId="WW8Num20z8">
    <w:name w:val="WW8Num20z8"/>
    <w:rsid w:val="00A92C12"/>
  </w:style>
  <w:style w:type="character" w:customStyle="1" w:styleId="WW8Num21z0">
    <w:name w:val="WW8Num21z0"/>
    <w:rsid w:val="00A92C12"/>
  </w:style>
  <w:style w:type="character" w:customStyle="1" w:styleId="WW8Num21z1">
    <w:name w:val="WW8Num21z1"/>
    <w:rsid w:val="00A92C12"/>
  </w:style>
  <w:style w:type="character" w:customStyle="1" w:styleId="WW8Num21z2">
    <w:name w:val="WW8Num21z2"/>
    <w:rsid w:val="00A92C12"/>
  </w:style>
  <w:style w:type="character" w:customStyle="1" w:styleId="WW8Num21z3">
    <w:name w:val="WW8Num21z3"/>
    <w:rsid w:val="00A92C12"/>
  </w:style>
  <w:style w:type="character" w:customStyle="1" w:styleId="WW8Num21z4">
    <w:name w:val="WW8Num21z4"/>
    <w:rsid w:val="00A92C12"/>
  </w:style>
  <w:style w:type="character" w:customStyle="1" w:styleId="WW8Num21z5">
    <w:name w:val="WW8Num21z5"/>
    <w:rsid w:val="00A92C12"/>
  </w:style>
  <w:style w:type="character" w:customStyle="1" w:styleId="WW8Num21z6">
    <w:name w:val="WW8Num21z6"/>
    <w:rsid w:val="00A92C12"/>
  </w:style>
  <w:style w:type="character" w:customStyle="1" w:styleId="WW8Num21z7">
    <w:name w:val="WW8Num21z7"/>
    <w:rsid w:val="00A92C12"/>
  </w:style>
  <w:style w:type="character" w:customStyle="1" w:styleId="WW8Num21z8">
    <w:name w:val="WW8Num21z8"/>
    <w:rsid w:val="00A92C12"/>
  </w:style>
  <w:style w:type="character" w:customStyle="1" w:styleId="WW8Num22z0">
    <w:name w:val="WW8Num22z0"/>
    <w:rsid w:val="00A92C12"/>
  </w:style>
  <w:style w:type="character" w:customStyle="1" w:styleId="WW8Num22z1">
    <w:name w:val="WW8Num22z1"/>
    <w:rsid w:val="00A92C12"/>
  </w:style>
  <w:style w:type="character" w:customStyle="1" w:styleId="WW8Num22z2">
    <w:name w:val="WW8Num22z2"/>
    <w:rsid w:val="00A92C12"/>
  </w:style>
  <w:style w:type="character" w:customStyle="1" w:styleId="WW8Num22z3">
    <w:name w:val="WW8Num22z3"/>
    <w:rsid w:val="00A92C12"/>
  </w:style>
  <w:style w:type="character" w:customStyle="1" w:styleId="WW8Num22z4">
    <w:name w:val="WW8Num22z4"/>
    <w:rsid w:val="00A92C12"/>
  </w:style>
  <w:style w:type="character" w:customStyle="1" w:styleId="WW8Num22z5">
    <w:name w:val="WW8Num22z5"/>
    <w:rsid w:val="00A92C12"/>
  </w:style>
  <w:style w:type="character" w:customStyle="1" w:styleId="WW8Num22z6">
    <w:name w:val="WW8Num22z6"/>
    <w:rsid w:val="00A92C12"/>
  </w:style>
  <w:style w:type="character" w:customStyle="1" w:styleId="WW8Num22z7">
    <w:name w:val="WW8Num22z7"/>
    <w:rsid w:val="00A92C12"/>
  </w:style>
  <w:style w:type="character" w:customStyle="1" w:styleId="WW8Num22z8">
    <w:name w:val="WW8Num22z8"/>
    <w:rsid w:val="00A92C12"/>
  </w:style>
  <w:style w:type="character" w:customStyle="1" w:styleId="WW8Num23z0">
    <w:name w:val="WW8Num23z0"/>
    <w:rsid w:val="00A92C12"/>
  </w:style>
  <w:style w:type="character" w:customStyle="1" w:styleId="WW8Num23z1">
    <w:name w:val="WW8Num23z1"/>
    <w:rsid w:val="00A92C12"/>
  </w:style>
  <w:style w:type="character" w:customStyle="1" w:styleId="WW8Num23z2">
    <w:name w:val="WW8Num23z2"/>
    <w:rsid w:val="00A92C12"/>
  </w:style>
  <w:style w:type="character" w:customStyle="1" w:styleId="WW8Num23z3">
    <w:name w:val="WW8Num23z3"/>
    <w:rsid w:val="00A92C12"/>
  </w:style>
  <w:style w:type="character" w:customStyle="1" w:styleId="WW8Num23z4">
    <w:name w:val="WW8Num23z4"/>
    <w:rsid w:val="00A92C12"/>
  </w:style>
  <w:style w:type="character" w:customStyle="1" w:styleId="WW8Num23z5">
    <w:name w:val="WW8Num23z5"/>
    <w:rsid w:val="00A92C12"/>
  </w:style>
  <w:style w:type="character" w:customStyle="1" w:styleId="WW8Num23z6">
    <w:name w:val="WW8Num23z6"/>
    <w:rsid w:val="00A92C12"/>
  </w:style>
  <w:style w:type="character" w:customStyle="1" w:styleId="WW8Num23z7">
    <w:name w:val="WW8Num23z7"/>
    <w:rsid w:val="00A92C12"/>
  </w:style>
  <w:style w:type="character" w:customStyle="1" w:styleId="WW8Num23z8">
    <w:name w:val="WW8Num23z8"/>
    <w:rsid w:val="00A92C12"/>
  </w:style>
  <w:style w:type="character" w:customStyle="1" w:styleId="WW8Num24z0">
    <w:name w:val="WW8Num24z0"/>
    <w:rsid w:val="00A92C12"/>
  </w:style>
  <w:style w:type="character" w:customStyle="1" w:styleId="WW8Num24z1">
    <w:name w:val="WW8Num24z1"/>
    <w:rsid w:val="00A92C12"/>
  </w:style>
  <w:style w:type="character" w:customStyle="1" w:styleId="WW8Num24z2">
    <w:name w:val="WW8Num24z2"/>
    <w:rsid w:val="00A92C12"/>
  </w:style>
  <w:style w:type="character" w:customStyle="1" w:styleId="WW8Num24z3">
    <w:name w:val="WW8Num24z3"/>
    <w:rsid w:val="00A92C12"/>
  </w:style>
  <w:style w:type="character" w:customStyle="1" w:styleId="WW8Num24z4">
    <w:name w:val="WW8Num24z4"/>
    <w:rsid w:val="00A92C12"/>
  </w:style>
  <w:style w:type="character" w:customStyle="1" w:styleId="WW8Num24z5">
    <w:name w:val="WW8Num24z5"/>
    <w:rsid w:val="00A92C12"/>
  </w:style>
  <w:style w:type="character" w:customStyle="1" w:styleId="WW8Num24z6">
    <w:name w:val="WW8Num24z6"/>
    <w:rsid w:val="00A92C12"/>
  </w:style>
  <w:style w:type="character" w:customStyle="1" w:styleId="WW8Num24z7">
    <w:name w:val="WW8Num24z7"/>
    <w:rsid w:val="00A92C12"/>
  </w:style>
  <w:style w:type="character" w:customStyle="1" w:styleId="WW8Num24z8">
    <w:name w:val="WW8Num24z8"/>
    <w:rsid w:val="00A92C12"/>
  </w:style>
  <w:style w:type="character" w:customStyle="1" w:styleId="WW8Num25z0">
    <w:name w:val="WW8Num25z0"/>
    <w:rsid w:val="00A92C12"/>
  </w:style>
  <w:style w:type="character" w:customStyle="1" w:styleId="WW8Num25z1">
    <w:name w:val="WW8Num25z1"/>
    <w:rsid w:val="00A92C12"/>
  </w:style>
  <w:style w:type="character" w:customStyle="1" w:styleId="WW8Num25z2">
    <w:name w:val="WW8Num25z2"/>
    <w:rsid w:val="00A92C12"/>
  </w:style>
  <w:style w:type="character" w:customStyle="1" w:styleId="WW8Num25z3">
    <w:name w:val="WW8Num25z3"/>
    <w:rsid w:val="00A92C12"/>
  </w:style>
  <w:style w:type="character" w:customStyle="1" w:styleId="WW8Num25z4">
    <w:name w:val="WW8Num25z4"/>
    <w:rsid w:val="00A92C12"/>
  </w:style>
  <w:style w:type="character" w:customStyle="1" w:styleId="WW8Num25z5">
    <w:name w:val="WW8Num25z5"/>
    <w:rsid w:val="00A92C12"/>
  </w:style>
  <w:style w:type="character" w:customStyle="1" w:styleId="WW8Num25z6">
    <w:name w:val="WW8Num25z6"/>
    <w:rsid w:val="00A92C12"/>
  </w:style>
  <w:style w:type="character" w:customStyle="1" w:styleId="WW8Num25z7">
    <w:name w:val="WW8Num25z7"/>
    <w:rsid w:val="00A92C12"/>
  </w:style>
  <w:style w:type="character" w:customStyle="1" w:styleId="WW8Num25z8">
    <w:name w:val="WW8Num25z8"/>
    <w:rsid w:val="00A92C12"/>
  </w:style>
  <w:style w:type="character" w:customStyle="1" w:styleId="WW8Num26z0">
    <w:name w:val="WW8Num26z0"/>
    <w:rsid w:val="00A92C12"/>
  </w:style>
  <w:style w:type="character" w:customStyle="1" w:styleId="WW8Num26z1">
    <w:name w:val="WW8Num26z1"/>
    <w:rsid w:val="00A92C12"/>
  </w:style>
  <w:style w:type="character" w:customStyle="1" w:styleId="WW8Num26z2">
    <w:name w:val="WW8Num26z2"/>
    <w:rsid w:val="00A92C12"/>
  </w:style>
  <w:style w:type="character" w:customStyle="1" w:styleId="WW8Num26z3">
    <w:name w:val="WW8Num26z3"/>
    <w:rsid w:val="00A92C12"/>
  </w:style>
  <w:style w:type="character" w:customStyle="1" w:styleId="WW8Num26z4">
    <w:name w:val="WW8Num26z4"/>
    <w:rsid w:val="00A92C12"/>
  </w:style>
  <w:style w:type="character" w:customStyle="1" w:styleId="WW8Num26z5">
    <w:name w:val="WW8Num26z5"/>
    <w:rsid w:val="00A92C12"/>
  </w:style>
  <w:style w:type="character" w:customStyle="1" w:styleId="WW8Num26z6">
    <w:name w:val="WW8Num26z6"/>
    <w:rsid w:val="00A92C12"/>
  </w:style>
  <w:style w:type="character" w:customStyle="1" w:styleId="WW8Num26z7">
    <w:name w:val="WW8Num26z7"/>
    <w:rsid w:val="00A92C12"/>
  </w:style>
  <w:style w:type="character" w:customStyle="1" w:styleId="WW8Num26z8">
    <w:name w:val="WW8Num26z8"/>
    <w:rsid w:val="00A92C12"/>
  </w:style>
  <w:style w:type="character" w:customStyle="1" w:styleId="WW8Num27z0">
    <w:name w:val="WW8Num27z0"/>
    <w:rsid w:val="00A92C12"/>
  </w:style>
  <w:style w:type="character" w:customStyle="1" w:styleId="WW8Num27z1">
    <w:name w:val="WW8Num27z1"/>
    <w:rsid w:val="00A92C12"/>
  </w:style>
  <w:style w:type="character" w:customStyle="1" w:styleId="WW8Num27z2">
    <w:name w:val="WW8Num27z2"/>
    <w:rsid w:val="00A92C12"/>
  </w:style>
  <w:style w:type="character" w:customStyle="1" w:styleId="WW8Num27z3">
    <w:name w:val="WW8Num27z3"/>
    <w:rsid w:val="00A92C12"/>
  </w:style>
  <w:style w:type="character" w:customStyle="1" w:styleId="WW8Num27z4">
    <w:name w:val="WW8Num27z4"/>
    <w:rsid w:val="00A92C12"/>
  </w:style>
  <w:style w:type="character" w:customStyle="1" w:styleId="WW8Num27z5">
    <w:name w:val="WW8Num27z5"/>
    <w:rsid w:val="00A92C12"/>
  </w:style>
  <w:style w:type="character" w:customStyle="1" w:styleId="WW8Num27z6">
    <w:name w:val="WW8Num27z6"/>
    <w:rsid w:val="00A92C12"/>
  </w:style>
  <w:style w:type="character" w:customStyle="1" w:styleId="WW8Num27z7">
    <w:name w:val="WW8Num27z7"/>
    <w:rsid w:val="00A92C12"/>
  </w:style>
  <w:style w:type="character" w:customStyle="1" w:styleId="WW8Num27z8">
    <w:name w:val="WW8Num27z8"/>
    <w:rsid w:val="00A92C12"/>
  </w:style>
  <w:style w:type="character" w:customStyle="1" w:styleId="WW8Num28z0">
    <w:name w:val="WW8Num28z0"/>
    <w:rsid w:val="00A92C12"/>
  </w:style>
  <w:style w:type="character" w:customStyle="1" w:styleId="WW8Num28z1">
    <w:name w:val="WW8Num28z1"/>
    <w:rsid w:val="00A92C12"/>
  </w:style>
  <w:style w:type="character" w:customStyle="1" w:styleId="WW8Num28z2">
    <w:name w:val="WW8Num28z2"/>
    <w:rsid w:val="00A92C12"/>
  </w:style>
  <w:style w:type="character" w:customStyle="1" w:styleId="WW8Num28z3">
    <w:name w:val="WW8Num28z3"/>
    <w:rsid w:val="00A92C12"/>
  </w:style>
  <w:style w:type="character" w:customStyle="1" w:styleId="WW8Num28z4">
    <w:name w:val="WW8Num28z4"/>
    <w:rsid w:val="00A92C12"/>
  </w:style>
  <w:style w:type="character" w:customStyle="1" w:styleId="WW8Num28z5">
    <w:name w:val="WW8Num28z5"/>
    <w:rsid w:val="00A92C12"/>
  </w:style>
  <w:style w:type="character" w:customStyle="1" w:styleId="WW8Num28z6">
    <w:name w:val="WW8Num28z6"/>
    <w:rsid w:val="00A92C12"/>
  </w:style>
  <w:style w:type="character" w:customStyle="1" w:styleId="WW8Num28z7">
    <w:name w:val="WW8Num28z7"/>
    <w:rsid w:val="00A92C12"/>
  </w:style>
  <w:style w:type="character" w:customStyle="1" w:styleId="WW8Num28z8">
    <w:name w:val="WW8Num28z8"/>
    <w:rsid w:val="00A92C12"/>
  </w:style>
  <w:style w:type="character" w:customStyle="1" w:styleId="WW8Num29z0">
    <w:name w:val="WW8Num29z0"/>
    <w:rsid w:val="00A92C12"/>
  </w:style>
  <w:style w:type="character" w:customStyle="1" w:styleId="WW8Num29z1">
    <w:name w:val="WW8Num29z1"/>
    <w:rsid w:val="00A92C12"/>
  </w:style>
  <w:style w:type="character" w:customStyle="1" w:styleId="WW8Num29z2">
    <w:name w:val="WW8Num29z2"/>
    <w:rsid w:val="00A92C12"/>
  </w:style>
  <w:style w:type="character" w:customStyle="1" w:styleId="WW8Num29z3">
    <w:name w:val="WW8Num29z3"/>
    <w:rsid w:val="00A92C12"/>
  </w:style>
  <w:style w:type="character" w:customStyle="1" w:styleId="WW8Num29z4">
    <w:name w:val="WW8Num29z4"/>
    <w:rsid w:val="00A92C12"/>
  </w:style>
  <w:style w:type="character" w:customStyle="1" w:styleId="WW8Num29z5">
    <w:name w:val="WW8Num29z5"/>
    <w:rsid w:val="00A92C12"/>
  </w:style>
  <w:style w:type="character" w:customStyle="1" w:styleId="WW8Num29z6">
    <w:name w:val="WW8Num29z6"/>
    <w:rsid w:val="00A92C12"/>
  </w:style>
  <w:style w:type="character" w:customStyle="1" w:styleId="WW8Num29z7">
    <w:name w:val="WW8Num29z7"/>
    <w:rsid w:val="00A92C12"/>
  </w:style>
  <w:style w:type="character" w:customStyle="1" w:styleId="WW8Num29z8">
    <w:name w:val="WW8Num29z8"/>
    <w:rsid w:val="00A92C12"/>
  </w:style>
  <w:style w:type="character" w:customStyle="1" w:styleId="WW8Num30z0">
    <w:name w:val="WW8Num30z0"/>
    <w:rsid w:val="00A92C12"/>
  </w:style>
  <w:style w:type="character" w:customStyle="1" w:styleId="WW8Num30z1">
    <w:name w:val="WW8Num30z1"/>
    <w:rsid w:val="00A92C12"/>
  </w:style>
  <w:style w:type="character" w:customStyle="1" w:styleId="WW8Num30z2">
    <w:name w:val="WW8Num30z2"/>
    <w:rsid w:val="00A92C12"/>
  </w:style>
  <w:style w:type="character" w:customStyle="1" w:styleId="WW8Num30z3">
    <w:name w:val="WW8Num30z3"/>
    <w:rsid w:val="00A92C12"/>
  </w:style>
  <w:style w:type="character" w:customStyle="1" w:styleId="WW8Num30z4">
    <w:name w:val="WW8Num30z4"/>
    <w:rsid w:val="00A92C12"/>
  </w:style>
  <w:style w:type="character" w:customStyle="1" w:styleId="WW8Num30z5">
    <w:name w:val="WW8Num30z5"/>
    <w:rsid w:val="00A92C12"/>
  </w:style>
  <w:style w:type="character" w:customStyle="1" w:styleId="WW8Num30z6">
    <w:name w:val="WW8Num30z6"/>
    <w:rsid w:val="00A92C12"/>
  </w:style>
  <w:style w:type="character" w:customStyle="1" w:styleId="WW8Num30z7">
    <w:name w:val="WW8Num30z7"/>
    <w:rsid w:val="00A92C12"/>
  </w:style>
  <w:style w:type="character" w:customStyle="1" w:styleId="WW8Num30z8">
    <w:name w:val="WW8Num30z8"/>
    <w:rsid w:val="00A92C12"/>
  </w:style>
  <w:style w:type="character" w:customStyle="1" w:styleId="WW8Num31z0">
    <w:name w:val="WW8Num31z0"/>
    <w:rsid w:val="00A92C12"/>
  </w:style>
  <w:style w:type="character" w:customStyle="1" w:styleId="WW8Num31z1">
    <w:name w:val="WW8Num31z1"/>
    <w:rsid w:val="00A92C12"/>
  </w:style>
  <w:style w:type="character" w:customStyle="1" w:styleId="WW8Num31z2">
    <w:name w:val="WW8Num31z2"/>
    <w:rsid w:val="00A92C12"/>
  </w:style>
  <w:style w:type="character" w:customStyle="1" w:styleId="WW8Num31z3">
    <w:name w:val="WW8Num31z3"/>
    <w:rsid w:val="00A92C12"/>
  </w:style>
  <w:style w:type="character" w:customStyle="1" w:styleId="WW8Num31z4">
    <w:name w:val="WW8Num31z4"/>
    <w:rsid w:val="00A92C12"/>
  </w:style>
  <w:style w:type="character" w:customStyle="1" w:styleId="WW8Num31z5">
    <w:name w:val="WW8Num31z5"/>
    <w:rsid w:val="00A92C12"/>
  </w:style>
  <w:style w:type="character" w:customStyle="1" w:styleId="WW8Num31z6">
    <w:name w:val="WW8Num31z6"/>
    <w:rsid w:val="00A92C12"/>
  </w:style>
  <w:style w:type="character" w:customStyle="1" w:styleId="WW8Num31z7">
    <w:name w:val="WW8Num31z7"/>
    <w:rsid w:val="00A92C12"/>
  </w:style>
  <w:style w:type="character" w:customStyle="1" w:styleId="WW8Num31z8">
    <w:name w:val="WW8Num31z8"/>
    <w:rsid w:val="00A92C12"/>
  </w:style>
  <w:style w:type="character" w:customStyle="1" w:styleId="WW8Num32z0">
    <w:name w:val="WW8Num32z0"/>
    <w:rsid w:val="00A92C12"/>
  </w:style>
  <w:style w:type="character" w:customStyle="1" w:styleId="WW8Num32z1">
    <w:name w:val="WW8Num32z1"/>
    <w:rsid w:val="00A92C12"/>
  </w:style>
  <w:style w:type="character" w:customStyle="1" w:styleId="WW8Num32z2">
    <w:name w:val="WW8Num32z2"/>
    <w:rsid w:val="00A92C12"/>
  </w:style>
  <w:style w:type="character" w:customStyle="1" w:styleId="WW8Num32z3">
    <w:name w:val="WW8Num32z3"/>
    <w:rsid w:val="00A92C12"/>
  </w:style>
  <w:style w:type="character" w:customStyle="1" w:styleId="WW8Num32z4">
    <w:name w:val="WW8Num32z4"/>
    <w:rsid w:val="00A92C12"/>
  </w:style>
  <w:style w:type="character" w:customStyle="1" w:styleId="WW8Num32z5">
    <w:name w:val="WW8Num32z5"/>
    <w:rsid w:val="00A92C12"/>
  </w:style>
  <w:style w:type="character" w:customStyle="1" w:styleId="WW8Num32z6">
    <w:name w:val="WW8Num32z6"/>
    <w:rsid w:val="00A92C12"/>
  </w:style>
  <w:style w:type="character" w:customStyle="1" w:styleId="WW8Num32z7">
    <w:name w:val="WW8Num32z7"/>
    <w:rsid w:val="00A92C12"/>
  </w:style>
  <w:style w:type="character" w:customStyle="1" w:styleId="WW8Num32z8">
    <w:name w:val="WW8Num32z8"/>
    <w:rsid w:val="00A92C12"/>
  </w:style>
  <w:style w:type="character" w:customStyle="1" w:styleId="WW8Num33z0">
    <w:name w:val="WW8Num33z0"/>
    <w:rsid w:val="00A92C12"/>
  </w:style>
  <w:style w:type="character" w:customStyle="1" w:styleId="WW8Num33z1">
    <w:name w:val="WW8Num33z1"/>
    <w:rsid w:val="00A92C12"/>
  </w:style>
  <w:style w:type="character" w:customStyle="1" w:styleId="WW8Num33z2">
    <w:name w:val="WW8Num33z2"/>
    <w:rsid w:val="00A92C12"/>
  </w:style>
  <w:style w:type="character" w:customStyle="1" w:styleId="WW8Num33z3">
    <w:name w:val="WW8Num33z3"/>
    <w:rsid w:val="00A92C12"/>
  </w:style>
  <w:style w:type="character" w:customStyle="1" w:styleId="WW8Num33z4">
    <w:name w:val="WW8Num33z4"/>
    <w:rsid w:val="00A92C12"/>
  </w:style>
  <w:style w:type="character" w:customStyle="1" w:styleId="WW8Num33z5">
    <w:name w:val="WW8Num33z5"/>
    <w:rsid w:val="00A92C12"/>
  </w:style>
  <w:style w:type="character" w:customStyle="1" w:styleId="WW8Num33z6">
    <w:name w:val="WW8Num33z6"/>
    <w:rsid w:val="00A92C12"/>
  </w:style>
  <w:style w:type="character" w:customStyle="1" w:styleId="WW8Num33z7">
    <w:name w:val="WW8Num33z7"/>
    <w:rsid w:val="00A92C12"/>
  </w:style>
  <w:style w:type="character" w:customStyle="1" w:styleId="WW8Num33z8">
    <w:name w:val="WW8Num33z8"/>
    <w:rsid w:val="00A92C12"/>
  </w:style>
  <w:style w:type="character" w:customStyle="1" w:styleId="WW8Num34z0">
    <w:name w:val="WW8Num34z0"/>
    <w:rsid w:val="00A92C12"/>
  </w:style>
  <w:style w:type="character" w:customStyle="1" w:styleId="WW8Num34z1">
    <w:name w:val="WW8Num34z1"/>
    <w:rsid w:val="00A92C12"/>
  </w:style>
  <w:style w:type="character" w:customStyle="1" w:styleId="WW8Num34z2">
    <w:name w:val="WW8Num34z2"/>
    <w:rsid w:val="00A92C12"/>
  </w:style>
  <w:style w:type="character" w:customStyle="1" w:styleId="WW8Num34z3">
    <w:name w:val="WW8Num34z3"/>
    <w:rsid w:val="00A92C12"/>
  </w:style>
  <w:style w:type="character" w:customStyle="1" w:styleId="WW8Num34z4">
    <w:name w:val="WW8Num34z4"/>
    <w:rsid w:val="00A92C12"/>
  </w:style>
  <w:style w:type="character" w:customStyle="1" w:styleId="WW8Num34z5">
    <w:name w:val="WW8Num34z5"/>
    <w:rsid w:val="00A92C12"/>
  </w:style>
  <w:style w:type="character" w:customStyle="1" w:styleId="WW8Num34z6">
    <w:name w:val="WW8Num34z6"/>
    <w:rsid w:val="00A92C12"/>
  </w:style>
  <w:style w:type="character" w:customStyle="1" w:styleId="WW8Num34z7">
    <w:name w:val="WW8Num34z7"/>
    <w:rsid w:val="00A92C12"/>
  </w:style>
  <w:style w:type="character" w:customStyle="1" w:styleId="WW8Num34z8">
    <w:name w:val="WW8Num34z8"/>
    <w:rsid w:val="00A92C12"/>
  </w:style>
  <w:style w:type="character" w:customStyle="1" w:styleId="WW8Num35z0">
    <w:name w:val="WW8Num35z0"/>
    <w:rsid w:val="00A92C12"/>
    <w:rPr>
      <w:rFonts w:ascii="Symbol" w:hAnsi="Symbol" w:cs="Symbol"/>
      <w:sz w:val="20"/>
    </w:rPr>
  </w:style>
  <w:style w:type="character" w:customStyle="1" w:styleId="WW8Num35z1">
    <w:name w:val="WW8Num35z1"/>
    <w:rsid w:val="00A92C12"/>
    <w:rPr>
      <w:rFonts w:ascii="Courier New" w:hAnsi="Courier New" w:cs="Courier New"/>
      <w:sz w:val="20"/>
    </w:rPr>
  </w:style>
  <w:style w:type="character" w:customStyle="1" w:styleId="WW8Num35z2">
    <w:name w:val="WW8Num35z2"/>
    <w:rsid w:val="00A92C12"/>
    <w:rPr>
      <w:rFonts w:ascii="Wingdings" w:hAnsi="Wingdings" w:cs="Wingdings"/>
      <w:sz w:val="20"/>
    </w:rPr>
  </w:style>
  <w:style w:type="character" w:customStyle="1" w:styleId="WW8Num36z0">
    <w:name w:val="WW8Num36z0"/>
    <w:rsid w:val="00A92C12"/>
  </w:style>
  <w:style w:type="character" w:customStyle="1" w:styleId="WW8Num36z1">
    <w:name w:val="WW8Num36z1"/>
    <w:rsid w:val="00A92C12"/>
  </w:style>
  <w:style w:type="character" w:customStyle="1" w:styleId="WW8Num36z2">
    <w:name w:val="WW8Num36z2"/>
    <w:rsid w:val="00A92C12"/>
  </w:style>
  <w:style w:type="character" w:customStyle="1" w:styleId="WW8Num36z3">
    <w:name w:val="WW8Num36z3"/>
    <w:rsid w:val="00A92C12"/>
  </w:style>
  <w:style w:type="character" w:customStyle="1" w:styleId="WW8Num36z4">
    <w:name w:val="WW8Num36z4"/>
    <w:rsid w:val="00A92C12"/>
  </w:style>
  <w:style w:type="character" w:customStyle="1" w:styleId="WW8Num36z5">
    <w:name w:val="WW8Num36z5"/>
    <w:rsid w:val="00A92C12"/>
  </w:style>
  <w:style w:type="character" w:customStyle="1" w:styleId="WW8Num36z6">
    <w:name w:val="WW8Num36z6"/>
    <w:rsid w:val="00A92C12"/>
  </w:style>
  <w:style w:type="character" w:customStyle="1" w:styleId="WW8Num36z7">
    <w:name w:val="WW8Num36z7"/>
    <w:rsid w:val="00A92C12"/>
  </w:style>
  <w:style w:type="character" w:customStyle="1" w:styleId="WW8Num36z8">
    <w:name w:val="WW8Num36z8"/>
    <w:rsid w:val="00A92C12"/>
  </w:style>
  <w:style w:type="character" w:customStyle="1" w:styleId="Heading2Char">
    <w:name w:val="Heading 2 Char"/>
    <w:rsid w:val="00A92C12"/>
    <w:rPr>
      <w:rFonts w:ascii="New Century Schoolbook" w:hAnsi="New Century Schoolbook" w:cs="Arial"/>
      <w:b/>
      <w:bCs/>
      <w:sz w:val="22"/>
      <w:szCs w:val="22"/>
      <w:lang w:val="en-US" w:bidi="ar-SA"/>
    </w:rPr>
  </w:style>
  <w:style w:type="character" w:customStyle="1" w:styleId="Heading4Char">
    <w:name w:val="Heading 4 Char"/>
    <w:uiPriority w:val="99"/>
    <w:rsid w:val="00A92C12"/>
    <w:rPr>
      <w:rFonts w:ascii="New Century Schoolbook" w:hAnsi="New Century Schoolbook" w:cs="New Century Schoolbook"/>
      <w:b/>
      <w:smallCaps/>
      <w:sz w:val="21"/>
      <w:szCs w:val="28"/>
      <w:lang w:val="ro-RO" w:bidi="ar-SA"/>
    </w:rPr>
  </w:style>
  <w:style w:type="character" w:customStyle="1" w:styleId="Heading5Char">
    <w:name w:val="Heading 5 Char"/>
    <w:uiPriority w:val="99"/>
    <w:rsid w:val="00A92C12"/>
    <w:rPr>
      <w:rFonts w:ascii="New Century Schoolbook" w:hAnsi="New Century Schoolbook" w:cs="New Century Schoolbook"/>
      <w:bCs/>
      <w:iCs/>
      <w:sz w:val="21"/>
      <w:szCs w:val="26"/>
      <w:lang w:val="en-US" w:bidi="ar-SA"/>
    </w:rPr>
  </w:style>
  <w:style w:type="character" w:customStyle="1" w:styleId="NXCharChar">
    <w:name w:val="NX Char Char"/>
    <w:rsid w:val="00A92C12"/>
    <w:rPr>
      <w:rFonts w:ascii="New Century Schoolbook" w:hAnsi="New Century Schoolbook" w:cs="New Century Schoolbook"/>
      <w:sz w:val="22"/>
      <w:szCs w:val="22"/>
      <w:lang w:val="ro-RO" w:bidi="ar-SA"/>
    </w:rPr>
  </w:style>
  <w:style w:type="character" w:customStyle="1" w:styleId="SX">
    <w:name w:val="SX"/>
    <w:rsid w:val="00A92C12"/>
  </w:style>
  <w:style w:type="character" w:customStyle="1" w:styleId="BX">
    <w:name w:val="BX"/>
    <w:uiPriority w:val="99"/>
    <w:rsid w:val="00A92C12"/>
    <w:rPr>
      <w:sz w:val="18"/>
      <w:szCs w:val="20"/>
    </w:rPr>
  </w:style>
  <w:style w:type="character" w:customStyle="1" w:styleId="FootnoteCharacters">
    <w:name w:val="Footnote Characters"/>
    <w:rsid w:val="00A92C12"/>
    <w:rPr>
      <w:vertAlign w:val="superscript"/>
    </w:rPr>
  </w:style>
  <w:style w:type="character" w:customStyle="1" w:styleId="TitleChar1">
    <w:name w:val="Title Char1"/>
    <w:rsid w:val="00A92C12"/>
    <w:rPr>
      <w:sz w:val="32"/>
      <w:szCs w:val="24"/>
      <w:lang w:val="ro-RO" w:bidi="ar-SA"/>
    </w:rPr>
  </w:style>
  <w:style w:type="character" w:customStyle="1" w:styleId="BT">
    <w:name w:val="BT:"/>
    <w:rsid w:val="00A92C12"/>
    <w:rPr>
      <w:rFonts w:ascii="Times New Roman" w:hAnsi="Times New Roman" w:cs="Times New Roman"/>
      <w:i/>
      <w:sz w:val="18"/>
      <w:szCs w:val="20"/>
    </w:rPr>
  </w:style>
  <w:style w:type="character" w:customStyle="1" w:styleId="ET">
    <w:name w:val="ET:"/>
    <w:rsid w:val="00A92C12"/>
  </w:style>
  <w:style w:type="character" w:customStyle="1" w:styleId="ST">
    <w:name w:val="ST:"/>
    <w:rsid w:val="00A92C12"/>
  </w:style>
  <w:style w:type="character" w:customStyle="1" w:styleId="calibre">
    <w:name w:val="calibre_"/>
    <w:rsid w:val="0041017B"/>
  </w:style>
  <w:style w:type="character" w:customStyle="1" w:styleId="HeaderChar">
    <w:name w:val="Header Char"/>
    <w:uiPriority w:val="99"/>
    <w:rsid w:val="00A92C12"/>
    <w:rPr>
      <w:rFonts w:ascii="New Century Schoolbook" w:hAnsi="New Century Schoolbook" w:cs="New Century Schoolbook"/>
      <w:sz w:val="18"/>
      <w:szCs w:val="18"/>
      <w:lang w:val="ro-RO" w:bidi="ar-SA"/>
    </w:rPr>
  </w:style>
  <w:style w:type="character" w:customStyle="1" w:styleId="EX0">
    <w:name w:val="EX0"/>
    <w:rsid w:val="00A92C12"/>
  </w:style>
  <w:style w:type="character" w:customStyle="1" w:styleId="EX1">
    <w:name w:val="EX1"/>
    <w:rsid w:val="00A92C12"/>
  </w:style>
  <w:style w:type="character" w:customStyle="1" w:styleId="EX2">
    <w:name w:val="EX2"/>
    <w:rsid w:val="00A92C12"/>
  </w:style>
  <w:style w:type="character" w:customStyle="1" w:styleId="EX3">
    <w:name w:val="EX3"/>
    <w:rsid w:val="00A92C12"/>
  </w:style>
  <w:style w:type="character" w:customStyle="1" w:styleId="EX4">
    <w:name w:val="EX4"/>
    <w:rsid w:val="00A92C12"/>
  </w:style>
  <w:style w:type="character" w:customStyle="1" w:styleId="EX5">
    <w:name w:val="EX5"/>
    <w:rsid w:val="00A92C12"/>
  </w:style>
  <w:style w:type="character" w:styleId="PageNumber">
    <w:name w:val="page number"/>
    <w:uiPriority w:val="99"/>
    <w:rsid w:val="00A92C12"/>
    <w:rPr>
      <w:rFonts w:ascii="New Century Schoolbook" w:hAnsi="New Century Schoolbook" w:cs="New Century Schoolbook"/>
      <w:sz w:val="18"/>
    </w:rPr>
  </w:style>
  <w:style w:type="character" w:customStyle="1" w:styleId="chheadChar">
    <w:name w:val="ch. head Char"/>
    <w:rsid w:val="00A92C12"/>
    <w:rPr>
      <w:rFonts w:ascii="New Century Schoolbook" w:hAnsi="New Century Schoolbook" w:cs="New Century Schoolbook"/>
      <w:b/>
      <w:smallCaps/>
      <w:sz w:val="24"/>
      <w:szCs w:val="24"/>
      <w:lang w:val="ro-RO" w:bidi="ar-SA"/>
    </w:rPr>
  </w:style>
  <w:style w:type="character" w:styleId="LineNumber">
    <w:name w:val="line number"/>
    <w:basedOn w:val="DefaultParagraphFont"/>
    <w:rsid w:val="00A92C12"/>
  </w:style>
  <w:style w:type="character" w:customStyle="1" w:styleId="StyleJustifiedFirstline4mmcharChar">
    <w:name w:val="Style Justified First line:  4 mm char Char"/>
    <w:rsid w:val="00A92C12"/>
    <w:rPr>
      <w:rFonts w:ascii="New Century Schoolbook" w:hAnsi="New Century Schoolbook" w:cs="New Century Schoolbook"/>
      <w:sz w:val="22"/>
      <w:szCs w:val="24"/>
      <w:lang w:val="ro-RO" w:bidi="ar-SA"/>
    </w:rPr>
  </w:style>
  <w:style w:type="character" w:styleId="Hyperlink">
    <w:name w:val="Hyperlink"/>
    <w:uiPriority w:val="99"/>
    <w:rsid w:val="00A92C12"/>
    <w:rPr>
      <w:color w:val="0000FF"/>
      <w:u w:val="single"/>
    </w:rPr>
  </w:style>
  <w:style w:type="character" w:customStyle="1" w:styleId="FootnoteTextChar">
    <w:name w:val="Footnote Text Char"/>
    <w:uiPriority w:val="99"/>
    <w:rsid w:val="00A92C12"/>
    <w:rPr>
      <w:rFonts w:ascii="New Century Schoolbook" w:hAnsi="New Century Schoolbook" w:cs="New Century Schoolbook"/>
      <w:sz w:val="18"/>
      <w:lang w:val="ro-RO" w:bidi="ar-SA"/>
    </w:rPr>
  </w:style>
  <w:style w:type="character" w:styleId="CommentReference">
    <w:name w:val="annotation reference"/>
    <w:rsid w:val="00A92C12"/>
    <w:rPr>
      <w:sz w:val="16"/>
      <w:szCs w:val="16"/>
    </w:rPr>
  </w:style>
  <w:style w:type="character" w:customStyle="1" w:styleId="Heading3Char">
    <w:name w:val="Heading 3 Char"/>
    <w:uiPriority w:val="99"/>
    <w:rsid w:val="00A92C12"/>
    <w:rPr>
      <w:rFonts w:ascii="New Century Schoolbook" w:hAnsi="New Century Schoolbook" w:cs="Arial"/>
      <w:bCs/>
      <w:i/>
      <w:sz w:val="22"/>
      <w:szCs w:val="22"/>
      <w:lang w:val="en-US" w:bidi="ar-SA"/>
    </w:rPr>
  </w:style>
  <w:style w:type="character" w:customStyle="1" w:styleId="StyleJustifiedFirstline4mmCharCharChar">
    <w:name w:val="Style Justified First line:  4 mm Char Char Char"/>
    <w:rsid w:val="00A92C12"/>
    <w:rPr>
      <w:rFonts w:ascii="New Century Schoolbook" w:hAnsi="New Century Schoolbook" w:cs="New Century Schoolbook"/>
      <w:sz w:val="22"/>
      <w:szCs w:val="24"/>
      <w:lang w:val="en-US" w:bidi="ar-SA"/>
    </w:rPr>
  </w:style>
  <w:style w:type="character" w:customStyle="1" w:styleId="StyleNewCenturySchoolbookJustifiedChar">
    <w:name w:val="Style New Century Schoolbook Justified Char"/>
    <w:rsid w:val="00A92C12"/>
    <w:rPr>
      <w:rFonts w:ascii="New Century Schoolbook" w:hAnsi="New Century Schoolbook" w:cs="New Century Schoolbook"/>
      <w:sz w:val="22"/>
      <w:szCs w:val="22"/>
      <w:lang w:val="en-US" w:bidi="ar-SA"/>
    </w:rPr>
  </w:style>
  <w:style w:type="character" w:customStyle="1" w:styleId="StyleJustifiedChar">
    <w:name w:val="Style Justified Char"/>
    <w:rsid w:val="00A92C12"/>
    <w:rPr>
      <w:rFonts w:ascii="New Century Schoolbook" w:hAnsi="New Century Schoolbook" w:cs="New Century Schoolbook"/>
      <w:sz w:val="22"/>
      <w:szCs w:val="22"/>
      <w:lang w:val="ro-RO" w:bidi="ar-SA"/>
    </w:rPr>
  </w:style>
  <w:style w:type="character" w:styleId="Strong">
    <w:name w:val="Strong"/>
    <w:uiPriority w:val="99"/>
    <w:qFormat/>
    <w:rsid w:val="00A92C12"/>
    <w:rPr>
      <w:b/>
      <w:bCs/>
    </w:rPr>
  </w:style>
  <w:style w:type="character" w:customStyle="1" w:styleId="StyleJustifiedFirstline4mmChar1">
    <w:name w:val="Style Justified First line:  4 mm Char1"/>
    <w:rsid w:val="00A92C12"/>
    <w:rPr>
      <w:rFonts w:ascii="New Century Schoolbook" w:hAnsi="New Century Schoolbook" w:cs="New Century Schoolbook"/>
      <w:sz w:val="22"/>
      <w:szCs w:val="24"/>
      <w:lang w:val="en-US" w:bidi="ar-SA"/>
    </w:rPr>
  </w:style>
  <w:style w:type="character" w:customStyle="1" w:styleId="FootnoteTextChar1">
    <w:name w:val="Footnote Text Char1"/>
    <w:rsid w:val="00A92C12"/>
    <w:rPr>
      <w:rFonts w:ascii="New Century Schoolbook" w:hAnsi="New Century Schoolbook" w:cs="New Century Schoolbook"/>
      <w:sz w:val="18"/>
      <w:lang w:val="ro-RO" w:bidi="ar-SA"/>
    </w:rPr>
  </w:style>
  <w:style w:type="character" w:customStyle="1" w:styleId="StyleJustifiedFirstline4mmCharCharChar1">
    <w:name w:val="Style Justified First line:  4 mm Char Char Char1"/>
    <w:rsid w:val="00A92C12"/>
    <w:rPr>
      <w:rFonts w:ascii="New Century Schoolbook" w:hAnsi="New Century Schoolbook" w:cs="New Century Schoolbook"/>
      <w:sz w:val="22"/>
      <w:szCs w:val="24"/>
      <w:lang w:val="ro-RO" w:bidi="ar-SA"/>
    </w:rPr>
  </w:style>
  <w:style w:type="character" w:customStyle="1" w:styleId="FootnoteTextChar2">
    <w:name w:val="Footnote Text Char2"/>
    <w:rsid w:val="00A92C12"/>
    <w:rPr>
      <w:rFonts w:ascii="New Century Schoolbook" w:hAnsi="New Century Schoolbook" w:cs="New Century Schoolbook"/>
      <w:sz w:val="18"/>
      <w:lang w:val="ro-RO" w:bidi="ar-SA"/>
    </w:rPr>
  </w:style>
  <w:style w:type="character" w:customStyle="1" w:styleId="BodyText2Char">
    <w:name w:val="Body Text 2 Char"/>
    <w:uiPriority w:val="99"/>
    <w:rsid w:val="00A92C12"/>
    <w:rPr>
      <w:sz w:val="24"/>
      <w:szCs w:val="24"/>
      <w:lang w:val="ro-RO" w:bidi="ar-SA"/>
    </w:rPr>
  </w:style>
  <w:style w:type="character" w:customStyle="1" w:styleId="BodyText3Char">
    <w:name w:val="Body Text 3 Char"/>
    <w:uiPriority w:val="99"/>
    <w:rsid w:val="00A92C12"/>
    <w:rPr>
      <w:sz w:val="16"/>
      <w:szCs w:val="16"/>
      <w:lang w:val="ro-RO" w:bidi="ar-SA"/>
    </w:rPr>
  </w:style>
  <w:style w:type="character" w:customStyle="1" w:styleId="BodyTextIndentChar">
    <w:name w:val="Body Text Indent Char"/>
    <w:uiPriority w:val="99"/>
    <w:rsid w:val="00A92C12"/>
    <w:rPr>
      <w:sz w:val="24"/>
      <w:szCs w:val="24"/>
      <w:lang w:val="ro-RO" w:bidi="ar-SA"/>
    </w:rPr>
  </w:style>
  <w:style w:type="character" w:customStyle="1" w:styleId="StyleJustifiedFirstline4mmChar">
    <w:name w:val="Style Justified First line:  4 mm Char"/>
    <w:rsid w:val="00A92C12"/>
    <w:rPr>
      <w:rFonts w:ascii="New Century Schoolbook" w:hAnsi="New Century Schoolbook" w:cs="New Century Schoolbook"/>
      <w:sz w:val="22"/>
      <w:szCs w:val="22"/>
      <w:lang w:val="en-US" w:bidi="ar-SA"/>
    </w:rPr>
  </w:style>
  <w:style w:type="character" w:customStyle="1" w:styleId="IdmatterChar">
    <w:name w:val="Id matter Char"/>
    <w:rsid w:val="00A92C12"/>
    <w:rPr>
      <w:rFonts w:ascii="New Century Schoolbook" w:hAnsi="New Century Schoolbook" w:cs="New Century Schoolbook"/>
      <w:lang w:val="en-US" w:bidi="ar-SA"/>
    </w:rPr>
  </w:style>
  <w:style w:type="character" w:customStyle="1" w:styleId="StyleETNewCenturySchoolbook11pt">
    <w:name w:val="Style ET: + New Century Schoolbook 11 pt"/>
    <w:rsid w:val="00A92C12"/>
    <w:rPr>
      <w:rFonts w:ascii="New Century Schoolbook" w:hAnsi="New Century Schoolbook" w:cs="New Century Schoolbook"/>
      <w:sz w:val="18"/>
      <w:szCs w:val="18"/>
    </w:rPr>
  </w:style>
  <w:style w:type="character" w:customStyle="1" w:styleId="BibliostyleChar">
    <w:name w:val="Biblio style Char"/>
    <w:rsid w:val="00A92C12"/>
    <w:rPr>
      <w:rFonts w:ascii="New Century Schoolbook" w:hAnsi="New Century Schoolbook" w:cs="New Century Schoolbook"/>
      <w:sz w:val="18"/>
      <w:szCs w:val="22"/>
      <w:lang w:val="en-US" w:bidi="ar-SA"/>
    </w:rPr>
  </w:style>
  <w:style w:type="character" w:customStyle="1" w:styleId="StyleSTNewCenturySchoolbook11ptChar">
    <w:name w:val="Style ST: + New Century Schoolbook 11 pt Char"/>
    <w:rsid w:val="00A92C12"/>
    <w:rPr>
      <w:rFonts w:ascii="New Century Schoolbook" w:hAnsi="New Century Schoolbook" w:cs="New Century Schoolbook"/>
      <w:sz w:val="18"/>
      <w:szCs w:val="18"/>
      <w:lang w:val="en-US" w:bidi="ar-SA"/>
    </w:rPr>
  </w:style>
  <w:style w:type="character" w:customStyle="1" w:styleId="StyleJTNewCenturySchoolbook11ptChar">
    <w:name w:val="Style JT: + New Century Schoolbook 11 pt Char"/>
    <w:rsid w:val="00A92C12"/>
    <w:rPr>
      <w:rFonts w:ascii="New Century Schoolbook" w:hAnsi="New Century Schoolbook" w:cs="New Century Schoolbook"/>
      <w:i/>
      <w:sz w:val="18"/>
      <w:szCs w:val="22"/>
      <w:lang w:val="en-US" w:bidi="ar-SA"/>
    </w:rPr>
  </w:style>
  <w:style w:type="character" w:customStyle="1" w:styleId="CiteChar">
    <w:name w:val="Cite Char"/>
    <w:rsid w:val="00A92C12"/>
    <w:rPr>
      <w:rFonts w:ascii="New Century Schoolbook" w:hAnsi="New Century Schoolbook" w:cs="New Century Schoolbook"/>
      <w:sz w:val="18"/>
      <w:lang w:val="en-US" w:bidi="ar-SA"/>
    </w:rPr>
  </w:style>
  <w:style w:type="character" w:customStyle="1" w:styleId="IX">
    <w:name w:val="IX"/>
    <w:uiPriority w:val="99"/>
    <w:rsid w:val="00A92C12"/>
  </w:style>
  <w:style w:type="character" w:customStyle="1" w:styleId="apple-converted-space">
    <w:name w:val="apple-converted-space"/>
    <w:rsid w:val="00A92C12"/>
  </w:style>
  <w:style w:type="character" w:customStyle="1" w:styleId="BodyTextIndent2Char">
    <w:name w:val="Body Text Indent 2 Char"/>
    <w:uiPriority w:val="99"/>
    <w:rsid w:val="00A92C12"/>
    <w:rPr>
      <w:sz w:val="24"/>
      <w:szCs w:val="24"/>
      <w:lang w:val="ro-RO" w:bidi="ar-SA"/>
    </w:rPr>
  </w:style>
  <w:style w:type="character" w:customStyle="1" w:styleId="StyleBodyTextIndent2ItalicCharChar">
    <w:name w:val="Style Body Text Indent 2 + Italic Char Char"/>
    <w:uiPriority w:val="99"/>
    <w:rsid w:val="00A92C12"/>
    <w:rPr>
      <w:rFonts w:ascii="New Century Schoolbook" w:hAnsi="New Century Schoolbook" w:cs="New Century Schoolbook"/>
      <w:bCs/>
      <w:color w:val="000000"/>
      <w:kern w:val="1"/>
      <w:sz w:val="24"/>
      <w:lang w:val="ro-RO" w:bidi="ar-SA"/>
    </w:rPr>
  </w:style>
  <w:style w:type="character" w:customStyle="1" w:styleId="StyleBodyTextIndent211ptChar">
    <w:name w:val="Style Body Text Indent 2 + 11 pt Char"/>
    <w:uiPriority w:val="99"/>
    <w:rsid w:val="00A92C12"/>
    <w:rPr>
      <w:rFonts w:ascii="New Century Schoolbook" w:hAnsi="New Century Schoolbook" w:cs="New Century Schoolbook"/>
      <w:bCs/>
      <w:color w:val="000000"/>
      <w:kern w:val="1"/>
      <w:sz w:val="22"/>
      <w:szCs w:val="22"/>
      <w:lang w:val="ro-RO" w:bidi="ar-SA"/>
    </w:rPr>
  </w:style>
  <w:style w:type="character" w:customStyle="1" w:styleId="footnotesChar">
    <w:name w:val="footnotes Char"/>
    <w:rsid w:val="00A92C12"/>
    <w:rPr>
      <w:szCs w:val="24"/>
    </w:rPr>
  </w:style>
  <w:style w:type="character" w:styleId="Emphasis">
    <w:name w:val="Emphasis"/>
    <w:uiPriority w:val="99"/>
    <w:qFormat/>
    <w:rsid w:val="00A92C12"/>
    <w:rPr>
      <w:i/>
      <w:iCs/>
    </w:rPr>
  </w:style>
  <w:style w:type="character" w:customStyle="1" w:styleId="IndexLink">
    <w:name w:val="Index Link"/>
    <w:rsid w:val="00A92C12"/>
  </w:style>
  <w:style w:type="paragraph" w:customStyle="1" w:styleId="Heading">
    <w:name w:val="Heading"/>
    <w:basedOn w:val="Normal"/>
    <w:next w:val="BodyText"/>
    <w:rsid w:val="00A92C12"/>
    <w:pPr>
      <w:tabs>
        <w:tab w:val="left" w:pos="576"/>
        <w:tab w:val="left" w:pos="1152"/>
        <w:tab w:val="left" w:pos="1440"/>
      </w:tabs>
      <w:autoSpaceDE w:val="0"/>
      <w:jc w:val="center"/>
    </w:pPr>
    <w:rPr>
      <w:sz w:val="32"/>
    </w:rPr>
  </w:style>
  <w:style w:type="paragraph" w:styleId="BodyText">
    <w:name w:val="Body Text"/>
    <w:basedOn w:val="Normal"/>
    <w:link w:val="BodyTextChar"/>
    <w:uiPriority w:val="99"/>
    <w:rsid w:val="00A92C12"/>
    <w:pPr>
      <w:tabs>
        <w:tab w:val="left" w:pos="576"/>
        <w:tab w:val="left" w:pos="1152"/>
        <w:tab w:val="left" w:pos="2160"/>
      </w:tabs>
      <w:autoSpaceDE w:val="0"/>
      <w:jc w:val="center"/>
    </w:pPr>
    <w:rPr>
      <w:rFonts w:ascii="Times New Roman" w:hAnsi="Times New Roman"/>
      <w:b/>
      <w:bCs/>
      <w:sz w:val="28"/>
      <w:szCs w:val="28"/>
    </w:rPr>
  </w:style>
  <w:style w:type="paragraph" w:styleId="List">
    <w:name w:val="List"/>
    <w:basedOn w:val="BodyText"/>
    <w:rsid w:val="00A92C12"/>
    <w:rPr>
      <w:rFonts w:cs="Lohit Hindi"/>
    </w:rPr>
  </w:style>
  <w:style w:type="paragraph" w:styleId="Caption">
    <w:name w:val="caption"/>
    <w:basedOn w:val="Normal"/>
    <w:uiPriority w:val="99"/>
    <w:qFormat/>
    <w:rsid w:val="00A92C12"/>
    <w:pPr>
      <w:suppressLineNumbers/>
      <w:spacing w:before="120" w:after="120"/>
    </w:pPr>
    <w:rPr>
      <w:rFonts w:cs="Lohit Hindi"/>
      <w:i/>
      <w:iCs/>
      <w:sz w:val="24"/>
    </w:rPr>
  </w:style>
  <w:style w:type="paragraph" w:customStyle="1" w:styleId="Index">
    <w:name w:val="Index"/>
    <w:basedOn w:val="Normal"/>
    <w:rsid w:val="00A92C12"/>
    <w:pPr>
      <w:suppressLineNumbers/>
    </w:pPr>
    <w:rPr>
      <w:rFonts w:cs="Lohit Hindi"/>
    </w:rPr>
  </w:style>
  <w:style w:type="paragraph" w:customStyle="1" w:styleId="NXChar">
    <w:name w:val="NX Char"/>
    <w:next w:val="NormalIndent"/>
    <w:rsid w:val="00A92C12"/>
    <w:pPr>
      <w:widowControl w:val="0"/>
      <w:suppressAutoHyphens/>
      <w:autoSpaceDE w:val="0"/>
    </w:pPr>
    <w:rPr>
      <w:rFonts w:ascii="New Century Schoolbook" w:hAnsi="New Century Schoolbook" w:cs="New Century Schoolbook"/>
      <w:sz w:val="22"/>
      <w:szCs w:val="22"/>
      <w:lang w:val="ro-RO" w:eastAsia="zh-CN"/>
    </w:rPr>
  </w:style>
  <w:style w:type="paragraph" w:styleId="NormalIndent">
    <w:name w:val="Normal Indent"/>
    <w:basedOn w:val="Normal"/>
    <w:rsid w:val="00A92C12"/>
    <w:pPr>
      <w:ind w:left="720"/>
    </w:pPr>
  </w:style>
  <w:style w:type="paragraph" w:styleId="DocumentMap">
    <w:name w:val="Document Map"/>
    <w:basedOn w:val="Normal"/>
    <w:link w:val="DocumentMapChar"/>
    <w:uiPriority w:val="99"/>
    <w:rsid w:val="00A92C12"/>
    <w:pPr>
      <w:shd w:val="clear" w:color="auto" w:fill="000080"/>
    </w:pPr>
    <w:rPr>
      <w:rFonts w:ascii="Tahoma" w:hAnsi="Tahoma" w:cs="Tahoma"/>
      <w:sz w:val="24"/>
    </w:rPr>
  </w:style>
  <w:style w:type="paragraph" w:styleId="FootnoteText">
    <w:name w:val="footnote text"/>
    <w:basedOn w:val="Normal"/>
    <w:link w:val="FootnoteTextChar3"/>
    <w:uiPriority w:val="99"/>
    <w:rsid w:val="00A92C12"/>
    <w:pPr>
      <w:tabs>
        <w:tab w:val="left" w:leader="dot" w:pos="426"/>
      </w:tabs>
      <w:spacing w:line="220" w:lineRule="exact"/>
      <w:ind w:left="426" w:hanging="426"/>
      <w:jc w:val="left"/>
    </w:pPr>
    <w:rPr>
      <w:rFonts w:ascii="New Century Schoolbook" w:hAnsi="New Century Schoolbook"/>
      <w:sz w:val="18"/>
      <w:szCs w:val="20"/>
    </w:rPr>
  </w:style>
  <w:style w:type="paragraph" w:customStyle="1" w:styleId="a">
    <w:name w:val="*"/>
    <w:rsid w:val="00A92C12"/>
    <w:pPr>
      <w:widowControl w:val="0"/>
      <w:suppressAutoHyphens/>
      <w:autoSpaceDE w:val="0"/>
    </w:pPr>
    <w:rPr>
      <w:sz w:val="24"/>
      <w:szCs w:val="24"/>
      <w:lang w:val="ro-RO" w:eastAsia="zh-CN"/>
    </w:rPr>
  </w:style>
  <w:style w:type="paragraph" w:styleId="Footer">
    <w:name w:val="footer"/>
    <w:basedOn w:val="Normal"/>
    <w:link w:val="FooterChar"/>
    <w:uiPriority w:val="99"/>
    <w:rsid w:val="00A92C12"/>
    <w:pPr>
      <w:tabs>
        <w:tab w:val="center" w:pos="4320"/>
        <w:tab w:val="right" w:pos="8640"/>
      </w:tabs>
    </w:pPr>
    <w:rPr>
      <w:rFonts w:ascii="Times New Roman" w:hAnsi="Times New Roman"/>
      <w:sz w:val="24"/>
    </w:rPr>
  </w:style>
  <w:style w:type="paragraph" w:styleId="Header">
    <w:name w:val="header"/>
    <w:basedOn w:val="Footer"/>
    <w:next w:val="Header2"/>
    <w:link w:val="HeaderChar1"/>
    <w:uiPriority w:val="99"/>
    <w:rsid w:val="00A92C12"/>
    <w:pPr>
      <w:tabs>
        <w:tab w:val="clear" w:pos="4320"/>
        <w:tab w:val="clear" w:pos="8640"/>
        <w:tab w:val="right" w:pos="6379"/>
      </w:tabs>
      <w:ind w:right="28" w:firstLine="0"/>
    </w:pPr>
    <w:rPr>
      <w:rFonts w:ascii="New Century Schoolbook" w:hAnsi="New Century Schoolbook"/>
      <w:sz w:val="18"/>
      <w:szCs w:val="18"/>
    </w:rPr>
  </w:style>
  <w:style w:type="paragraph" w:customStyle="1" w:styleId="Header2">
    <w:name w:val="Header2"/>
    <w:basedOn w:val="Header"/>
    <w:uiPriority w:val="99"/>
    <w:rsid w:val="00A92C12"/>
    <w:pPr>
      <w:tabs>
        <w:tab w:val="left" w:pos="5954"/>
      </w:tabs>
    </w:pPr>
    <w:rPr>
      <w:lang w:val="en-US"/>
    </w:rPr>
  </w:style>
  <w:style w:type="paragraph" w:customStyle="1" w:styleId="chhead">
    <w:name w:val="ch. head"/>
    <w:basedOn w:val="Heading"/>
    <w:next w:val="Normal"/>
    <w:rsid w:val="00A92C12"/>
    <w:rPr>
      <w:rFonts w:ascii="New Century Schoolbook" w:hAnsi="New Century Schoolbook" w:cs="New Century Schoolbook"/>
      <w:b/>
      <w:smallCaps/>
      <w:sz w:val="24"/>
    </w:rPr>
  </w:style>
  <w:style w:type="paragraph" w:customStyle="1" w:styleId="StyleJustified">
    <w:name w:val="Style Justified"/>
    <w:basedOn w:val="Normal"/>
    <w:rsid w:val="00A92C12"/>
    <w:pPr>
      <w:spacing w:line="240" w:lineRule="exact"/>
      <w:ind w:firstLine="57"/>
    </w:pPr>
    <w:rPr>
      <w:rFonts w:ascii="New Century Schoolbook" w:hAnsi="New Century Schoolbook" w:cs="New Century Schoolbook"/>
      <w:szCs w:val="22"/>
    </w:rPr>
  </w:style>
  <w:style w:type="paragraph" w:styleId="Index1">
    <w:name w:val="index 1"/>
    <w:basedOn w:val="Normal"/>
    <w:next w:val="Normal"/>
    <w:rsid w:val="00A92C12"/>
    <w:pPr>
      <w:ind w:left="240" w:hanging="240"/>
    </w:pPr>
    <w:rPr>
      <w:sz w:val="18"/>
      <w:szCs w:val="21"/>
    </w:rPr>
  </w:style>
  <w:style w:type="paragraph" w:styleId="Index2">
    <w:name w:val="index 2"/>
    <w:basedOn w:val="Normal"/>
    <w:next w:val="Normal"/>
    <w:rsid w:val="00A92C12"/>
    <w:pPr>
      <w:ind w:left="480" w:hanging="240"/>
    </w:pPr>
    <w:rPr>
      <w:sz w:val="18"/>
      <w:szCs w:val="21"/>
    </w:rPr>
  </w:style>
  <w:style w:type="paragraph" w:styleId="Index3">
    <w:name w:val="index 3"/>
    <w:basedOn w:val="Normal"/>
    <w:next w:val="Normal"/>
    <w:rsid w:val="00A92C12"/>
    <w:pPr>
      <w:ind w:left="720" w:hanging="240"/>
    </w:pPr>
    <w:rPr>
      <w:sz w:val="18"/>
      <w:szCs w:val="21"/>
    </w:rPr>
  </w:style>
  <w:style w:type="paragraph" w:styleId="Index4">
    <w:name w:val="index 4"/>
    <w:basedOn w:val="Normal"/>
    <w:next w:val="Normal"/>
    <w:rsid w:val="00A92C12"/>
    <w:pPr>
      <w:ind w:left="960" w:hanging="240"/>
    </w:pPr>
    <w:rPr>
      <w:sz w:val="18"/>
      <w:szCs w:val="21"/>
    </w:rPr>
  </w:style>
  <w:style w:type="paragraph" w:styleId="Index5">
    <w:name w:val="index 5"/>
    <w:basedOn w:val="Normal"/>
    <w:next w:val="Normal"/>
    <w:rsid w:val="00A92C12"/>
    <w:pPr>
      <w:ind w:left="1200" w:hanging="240"/>
    </w:pPr>
    <w:rPr>
      <w:sz w:val="18"/>
      <w:szCs w:val="21"/>
    </w:rPr>
  </w:style>
  <w:style w:type="paragraph" w:styleId="Index6">
    <w:name w:val="index 6"/>
    <w:basedOn w:val="Normal"/>
    <w:next w:val="Normal"/>
    <w:rsid w:val="00A92C12"/>
    <w:pPr>
      <w:ind w:left="1440" w:hanging="240"/>
    </w:pPr>
    <w:rPr>
      <w:sz w:val="18"/>
      <w:szCs w:val="21"/>
    </w:rPr>
  </w:style>
  <w:style w:type="paragraph" w:styleId="Index7">
    <w:name w:val="index 7"/>
    <w:basedOn w:val="Normal"/>
    <w:next w:val="Normal"/>
    <w:rsid w:val="00A92C12"/>
    <w:pPr>
      <w:ind w:left="1680" w:hanging="240"/>
    </w:pPr>
    <w:rPr>
      <w:sz w:val="18"/>
      <w:szCs w:val="21"/>
    </w:rPr>
  </w:style>
  <w:style w:type="paragraph" w:styleId="TOAHeading">
    <w:name w:val="toa heading"/>
    <w:basedOn w:val="Normal"/>
    <w:next w:val="Normal"/>
    <w:rsid w:val="00A92C12"/>
    <w:pPr>
      <w:spacing w:before="120"/>
    </w:pPr>
    <w:rPr>
      <w:rFonts w:ascii="Arial" w:hAnsi="Arial" w:cs="Arial"/>
      <w:b/>
      <w:bCs/>
    </w:rPr>
  </w:style>
  <w:style w:type="paragraph" w:styleId="TOC1">
    <w:name w:val="toc 1"/>
    <w:basedOn w:val="Normal"/>
    <w:next w:val="Normal"/>
    <w:uiPriority w:val="39"/>
    <w:rsid w:val="00A92C12"/>
    <w:pPr>
      <w:spacing w:before="120" w:after="120"/>
    </w:pPr>
    <w:rPr>
      <w:b/>
      <w:bCs/>
      <w:caps/>
      <w:sz w:val="20"/>
    </w:rPr>
  </w:style>
  <w:style w:type="paragraph" w:styleId="TOC2">
    <w:name w:val="toc 2"/>
    <w:basedOn w:val="Normal"/>
    <w:next w:val="Normal"/>
    <w:uiPriority w:val="39"/>
    <w:rsid w:val="00A92C12"/>
    <w:pPr>
      <w:ind w:left="240"/>
    </w:pPr>
    <w:rPr>
      <w:smallCaps/>
      <w:sz w:val="20"/>
    </w:rPr>
  </w:style>
  <w:style w:type="paragraph" w:styleId="TOC3">
    <w:name w:val="toc 3"/>
    <w:basedOn w:val="Normal"/>
    <w:next w:val="Normal"/>
    <w:uiPriority w:val="39"/>
    <w:rsid w:val="00A92C12"/>
    <w:pPr>
      <w:ind w:left="480"/>
    </w:pPr>
    <w:rPr>
      <w:i/>
      <w:iCs/>
      <w:sz w:val="20"/>
    </w:rPr>
  </w:style>
  <w:style w:type="paragraph" w:styleId="TOC4">
    <w:name w:val="toc 4"/>
    <w:basedOn w:val="Normal"/>
    <w:next w:val="Normal"/>
    <w:uiPriority w:val="39"/>
    <w:rsid w:val="00A92C12"/>
    <w:pPr>
      <w:ind w:left="720"/>
    </w:pPr>
    <w:rPr>
      <w:sz w:val="18"/>
      <w:szCs w:val="21"/>
    </w:rPr>
  </w:style>
  <w:style w:type="paragraph" w:styleId="TOC5">
    <w:name w:val="toc 5"/>
    <w:basedOn w:val="Normal"/>
    <w:next w:val="Normal"/>
    <w:uiPriority w:val="39"/>
    <w:rsid w:val="00A92C12"/>
    <w:pPr>
      <w:ind w:left="960"/>
    </w:pPr>
    <w:rPr>
      <w:sz w:val="18"/>
      <w:szCs w:val="21"/>
    </w:rPr>
  </w:style>
  <w:style w:type="paragraph" w:styleId="TOC6">
    <w:name w:val="toc 6"/>
    <w:basedOn w:val="Normal"/>
    <w:next w:val="Normal"/>
    <w:uiPriority w:val="39"/>
    <w:rsid w:val="00A92C12"/>
    <w:pPr>
      <w:ind w:left="1200"/>
    </w:pPr>
    <w:rPr>
      <w:sz w:val="18"/>
      <w:szCs w:val="21"/>
    </w:rPr>
  </w:style>
  <w:style w:type="paragraph" w:styleId="TOC7">
    <w:name w:val="toc 7"/>
    <w:basedOn w:val="Normal"/>
    <w:next w:val="Normal"/>
    <w:uiPriority w:val="39"/>
    <w:rsid w:val="00A92C12"/>
    <w:pPr>
      <w:ind w:left="1440"/>
    </w:pPr>
    <w:rPr>
      <w:sz w:val="18"/>
      <w:szCs w:val="21"/>
    </w:rPr>
  </w:style>
  <w:style w:type="paragraph" w:styleId="TOC8">
    <w:name w:val="toc 8"/>
    <w:basedOn w:val="Normal"/>
    <w:next w:val="Normal"/>
    <w:uiPriority w:val="39"/>
    <w:rsid w:val="00A92C12"/>
    <w:pPr>
      <w:ind w:left="1680"/>
    </w:pPr>
    <w:rPr>
      <w:sz w:val="18"/>
      <w:szCs w:val="21"/>
    </w:rPr>
  </w:style>
  <w:style w:type="paragraph" w:styleId="TOC9">
    <w:name w:val="toc 9"/>
    <w:basedOn w:val="Normal"/>
    <w:next w:val="Normal"/>
    <w:uiPriority w:val="39"/>
    <w:rsid w:val="00A92C12"/>
    <w:pPr>
      <w:ind w:left="1920"/>
    </w:pPr>
    <w:rPr>
      <w:sz w:val="18"/>
      <w:szCs w:val="21"/>
    </w:rPr>
  </w:style>
  <w:style w:type="paragraph" w:customStyle="1" w:styleId="StyleJustifiedFirstline4mmchar0">
    <w:name w:val="Style Justified First line:  4 mm char"/>
    <w:basedOn w:val="Normal"/>
    <w:rsid w:val="00A92C12"/>
    <w:pPr>
      <w:spacing w:line="220" w:lineRule="exact"/>
      <w:ind w:left="227" w:right="227"/>
    </w:pPr>
    <w:rPr>
      <w:rFonts w:ascii="New Century Schoolbook" w:hAnsi="New Century Schoolbook" w:cs="New Century Schoolbook"/>
    </w:rPr>
  </w:style>
  <w:style w:type="paragraph" w:customStyle="1" w:styleId="StyleNewCenturySchoolbookJustified">
    <w:name w:val="Style New Century Schoolbook Justified"/>
    <w:basedOn w:val="Normal"/>
    <w:rsid w:val="00A92C12"/>
    <w:pPr>
      <w:spacing w:line="240" w:lineRule="exact"/>
      <w:jc w:val="left"/>
    </w:pPr>
    <w:rPr>
      <w:rFonts w:ascii="New Century Schoolbook" w:hAnsi="New Century Schoolbook" w:cs="New Century Schoolbook"/>
      <w:szCs w:val="22"/>
      <w:lang w:val="en-US"/>
    </w:rPr>
  </w:style>
  <w:style w:type="paragraph" w:customStyle="1" w:styleId="StyleNXFirstline4mm">
    <w:name w:val="Style NX + First line:  4 mm"/>
    <w:basedOn w:val="NXChar"/>
    <w:rsid w:val="00A92C12"/>
    <w:pPr>
      <w:ind w:firstLine="227"/>
    </w:pPr>
  </w:style>
  <w:style w:type="paragraph" w:styleId="CommentText">
    <w:name w:val="annotation text"/>
    <w:basedOn w:val="Normal"/>
    <w:link w:val="CommentTextChar"/>
    <w:rsid w:val="00A92C12"/>
    <w:rPr>
      <w:sz w:val="20"/>
      <w:szCs w:val="20"/>
    </w:rPr>
  </w:style>
  <w:style w:type="paragraph" w:styleId="CommentSubject">
    <w:name w:val="annotation subject"/>
    <w:basedOn w:val="CommentText"/>
    <w:next w:val="CommentText"/>
    <w:link w:val="CommentSubjectChar"/>
    <w:rsid w:val="00A92C12"/>
    <w:rPr>
      <w:b/>
      <w:bCs/>
    </w:rPr>
  </w:style>
  <w:style w:type="paragraph" w:styleId="BalloonText">
    <w:name w:val="Balloon Text"/>
    <w:basedOn w:val="Normal"/>
    <w:link w:val="BalloonTextChar"/>
    <w:uiPriority w:val="99"/>
    <w:rsid w:val="00A92C12"/>
    <w:rPr>
      <w:rFonts w:ascii="Tahoma" w:hAnsi="Tahoma" w:cs="Tahoma"/>
      <w:sz w:val="16"/>
      <w:szCs w:val="16"/>
    </w:rPr>
  </w:style>
  <w:style w:type="paragraph" w:styleId="Index8">
    <w:name w:val="index 8"/>
    <w:basedOn w:val="Normal"/>
    <w:next w:val="Normal"/>
    <w:rsid w:val="00A92C12"/>
    <w:pPr>
      <w:ind w:left="1920" w:hanging="240"/>
    </w:pPr>
    <w:rPr>
      <w:sz w:val="18"/>
      <w:szCs w:val="21"/>
    </w:rPr>
  </w:style>
  <w:style w:type="paragraph" w:styleId="Index9">
    <w:name w:val="index 9"/>
    <w:basedOn w:val="Normal"/>
    <w:next w:val="Normal"/>
    <w:rsid w:val="00A92C12"/>
    <w:pPr>
      <w:ind w:left="2160" w:hanging="240"/>
    </w:pPr>
    <w:rPr>
      <w:sz w:val="18"/>
      <w:szCs w:val="21"/>
    </w:rPr>
  </w:style>
  <w:style w:type="paragraph" w:styleId="IndexHeading">
    <w:name w:val="index heading"/>
    <w:basedOn w:val="Normal"/>
    <w:next w:val="Index1"/>
    <w:rsid w:val="00A92C12"/>
    <w:pPr>
      <w:spacing w:before="240" w:after="120"/>
      <w:jc w:val="center"/>
    </w:pPr>
    <w:rPr>
      <w:b/>
      <w:bCs/>
      <w:sz w:val="26"/>
      <w:szCs w:val="31"/>
    </w:rPr>
  </w:style>
  <w:style w:type="paragraph" w:customStyle="1" w:styleId="StyleJustifiedFirstline4mmCharChar0">
    <w:name w:val="Style Justified First line:  4 mm Char Char"/>
    <w:basedOn w:val="Normal"/>
    <w:rsid w:val="00A92C12"/>
    <w:pPr>
      <w:jc w:val="left"/>
    </w:pPr>
    <w:rPr>
      <w:rFonts w:ascii="New Century Schoolbook" w:hAnsi="New Century Schoolbook" w:cs="New Century Schoolbook"/>
      <w:lang w:val="en-US"/>
    </w:rPr>
  </w:style>
  <w:style w:type="paragraph" w:customStyle="1" w:styleId="StyleHeading6NotBoldItalic">
    <w:name w:val="Style Heading 6 + Not Bold Italic"/>
    <w:basedOn w:val="Heading6"/>
    <w:rsid w:val="00A92C12"/>
    <w:pPr>
      <w:numPr>
        <w:numId w:val="0"/>
      </w:numPr>
      <w:ind w:firstLine="227"/>
      <w:outlineLvl w:val="9"/>
    </w:pPr>
    <w:rPr>
      <w:rFonts w:cs="New Century Schoolbook"/>
      <w:b w:val="0"/>
      <w:bCs w:val="0"/>
      <w:i/>
      <w:iCs/>
    </w:rPr>
  </w:style>
  <w:style w:type="paragraph" w:styleId="BodyText2">
    <w:name w:val="Body Text 2"/>
    <w:basedOn w:val="Normal"/>
    <w:link w:val="BodyText2Char1"/>
    <w:uiPriority w:val="99"/>
    <w:rsid w:val="00A92C12"/>
    <w:pPr>
      <w:spacing w:after="120" w:line="480" w:lineRule="auto"/>
    </w:pPr>
  </w:style>
  <w:style w:type="paragraph" w:styleId="BlockText">
    <w:name w:val="Block Text"/>
    <w:basedOn w:val="Normal"/>
    <w:next w:val="StyleJustifiedFirstline4mm"/>
    <w:rsid w:val="00A92C12"/>
    <w:pPr>
      <w:spacing w:line="220" w:lineRule="exact"/>
      <w:ind w:left="227" w:right="227"/>
    </w:pPr>
    <w:rPr>
      <w:sz w:val="18"/>
    </w:rPr>
  </w:style>
  <w:style w:type="paragraph" w:styleId="BodyTextIndent">
    <w:name w:val="Body Text Indent"/>
    <w:basedOn w:val="Normal"/>
    <w:link w:val="BodyTextIndentChar1"/>
    <w:uiPriority w:val="99"/>
    <w:rsid w:val="00A92C12"/>
    <w:pPr>
      <w:spacing w:after="120"/>
      <w:ind w:left="360"/>
    </w:pPr>
  </w:style>
  <w:style w:type="paragraph" w:styleId="BodyTextFirstIndent2">
    <w:name w:val="Body Text First Indent 2"/>
    <w:basedOn w:val="BodyTextIndent"/>
    <w:link w:val="BodyTextFirstIndent2Char"/>
    <w:rsid w:val="00A92C12"/>
    <w:pPr>
      <w:ind w:firstLine="210"/>
    </w:pPr>
  </w:style>
  <w:style w:type="paragraph" w:customStyle="1" w:styleId="StyleJustifiedFirstline4mm">
    <w:name w:val="Style Justified First line:  4 mm"/>
    <w:basedOn w:val="Normal"/>
    <w:rsid w:val="00A92C12"/>
    <w:pPr>
      <w:spacing w:line="240" w:lineRule="exact"/>
    </w:pPr>
    <w:rPr>
      <w:rFonts w:ascii="New Century Schoolbook" w:hAnsi="New Century Schoolbook" w:cs="New Century Schoolbook"/>
      <w:szCs w:val="22"/>
      <w:lang w:val="en-US"/>
    </w:rPr>
  </w:style>
  <w:style w:type="paragraph" w:customStyle="1" w:styleId="TitleBook">
    <w:name w:val="Title Book"/>
    <w:basedOn w:val="Heading1"/>
    <w:rsid w:val="00A92C12"/>
    <w:pPr>
      <w:numPr>
        <w:numId w:val="0"/>
      </w:numPr>
      <w:ind w:firstLine="227"/>
      <w:outlineLvl w:val="9"/>
    </w:pPr>
  </w:style>
  <w:style w:type="paragraph" w:customStyle="1" w:styleId="Titlebook0">
    <w:name w:val="Title book"/>
    <w:basedOn w:val="TitleBook"/>
    <w:rsid w:val="00A92C12"/>
  </w:style>
  <w:style w:type="paragraph" w:styleId="BodyText3">
    <w:name w:val="Body Text 3"/>
    <w:basedOn w:val="Normal"/>
    <w:link w:val="BodyText3Char1"/>
    <w:uiPriority w:val="99"/>
    <w:rsid w:val="00A92C12"/>
    <w:pPr>
      <w:spacing w:after="120"/>
    </w:pPr>
    <w:rPr>
      <w:sz w:val="16"/>
      <w:szCs w:val="16"/>
    </w:rPr>
  </w:style>
  <w:style w:type="paragraph" w:customStyle="1" w:styleId="Style1">
    <w:name w:val="Style1"/>
    <w:basedOn w:val="StyleNewCenturySchoolbookJustified"/>
    <w:next w:val="StyleNewCenturySchoolbookJustified"/>
    <w:rsid w:val="00A92C12"/>
    <w:pPr>
      <w:ind w:left="227" w:right="227"/>
    </w:pPr>
    <w:rPr>
      <w:sz w:val="20"/>
    </w:rPr>
  </w:style>
  <w:style w:type="paragraph" w:customStyle="1" w:styleId="Idmatter">
    <w:name w:val="Id matter"/>
    <w:basedOn w:val="Normal"/>
    <w:next w:val="StyleNewCenturySchoolbookJustified"/>
    <w:rsid w:val="00A92C12"/>
    <w:pPr>
      <w:spacing w:line="240" w:lineRule="exact"/>
      <w:ind w:left="227"/>
    </w:pPr>
    <w:rPr>
      <w:rFonts w:ascii="New Century Schoolbook" w:hAnsi="New Century Schoolbook" w:cs="New Century Schoolbook"/>
      <w:sz w:val="20"/>
      <w:szCs w:val="20"/>
      <w:lang w:val="en-US"/>
    </w:rPr>
  </w:style>
  <w:style w:type="paragraph" w:customStyle="1" w:styleId="Bibliostyle">
    <w:name w:val="Biblio style"/>
    <w:basedOn w:val="Normal"/>
    <w:rsid w:val="00A92C12"/>
    <w:pPr>
      <w:tabs>
        <w:tab w:val="left" w:pos="0"/>
        <w:tab w:val="left" w:pos="1152"/>
        <w:tab w:val="left" w:pos="1440"/>
      </w:tabs>
      <w:autoSpaceDE w:val="0"/>
      <w:spacing w:before="40" w:line="220" w:lineRule="exact"/>
      <w:ind w:left="227" w:hanging="227"/>
    </w:pPr>
    <w:rPr>
      <w:rFonts w:ascii="New Century Schoolbook" w:hAnsi="New Century Schoolbook" w:cs="New Century Schoolbook"/>
      <w:sz w:val="18"/>
      <w:szCs w:val="22"/>
      <w:lang w:val="en-US"/>
    </w:rPr>
  </w:style>
  <w:style w:type="paragraph" w:customStyle="1" w:styleId="StyleSTNewCenturySchoolbook11pt">
    <w:name w:val="Style ST: + New Century Schoolbook 11 pt"/>
    <w:basedOn w:val="Bibliostyle"/>
    <w:next w:val="Bibliostyle"/>
    <w:rsid w:val="00A92C12"/>
    <w:rPr>
      <w:szCs w:val="18"/>
    </w:rPr>
  </w:style>
  <w:style w:type="paragraph" w:customStyle="1" w:styleId="StyleJTNewCenturySchoolbook11pt">
    <w:name w:val="Style JT: + New Century Schoolbook 11 pt"/>
    <w:basedOn w:val="Bibliostyle"/>
    <w:next w:val="Bibliostyle"/>
    <w:rsid w:val="00A92C12"/>
    <w:rPr>
      <w:i/>
    </w:rPr>
  </w:style>
  <w:style w:type="paragraph" w:customStyle="1" w:styleId="Cite">
    <w:name w:val="Cite"/>
    <w:basedOn w:val="Idmatter"/>
    <w:next w:val="StyleJustifiedFirstline4mm"/>
    <w:rsid w:val="00A92C12"/>
    <w:pPr>
      <w:spacing w:line="220" w:lineRule="exact"/>
      <w:ind w:right="227"/>
    </w:pPr>
    <w:rPr>
      <w:sz w:val="18"/>
    </w:rPr>
  </w:style>
  <w:style w:type="paragraph" w:customStyle="1" w:styleId="PrelimhalftitlePBTM">
    <w:name w:val="Prelim half title PBTM"/>
    <w:rsid w:val="00A92C12"/>
    <w:pPr>
      <w:widowControl w:val="0"/>
      <w:suppressAutoHyphens/>
      <w:autoSpaceDE w:val="0"/>
      <w:spacing w:line="200" w:lineRule="atLeast"/>
      <w:jc w:val="center"/>
    </w:pPr>
    <w:rPr>
      <w:caps/>
      <w:sz w:val="18"/>
      <w:szCs w:val="18"/>
      <w:lang w:eastAsia="zh-CN"/>
    </w:rPr>
  </w:style>
  <w:style w:type="paragraph" w:customStyle="1" w:styleId="Prelimhalftitle">
    <w:name w:val="Prelim half title"/>
    <w:rsid w:val="00A92C12"/>
    <w:pPr>
      <w:widowControl w:val="0"/>
      <w:suppressAutoHyphens/>
      <w:autoSpaceDE w:val="0"/>
      <w:spacing w:before="2440" w:after="240" w:line="480" w:lineRule="exact"/>
      <w:jc w:val="center"/>
    </w:pPr>
    <w:rPr>
      <w:sz w:val="36"/>
      <w:szCs w:val="36"/>
      <w:lang w:eastAsia="zh-CN"/>
    </w:rPr>
  </w:style>
  <w:style w:type="paragraph" w:customStyle="1" w:styleId="Prelimhalftitlesub">
    <w:name w:val="Prelim half title sub"/>
    <w:rsid w:val="00A92C12"/>
    <w:pPr>
      <w:widowControl w:val="0"/>
      <w:suppressAutoHyphens/>
      <w:autoSpaceDE w:val="0"/>
      <w:spacing w:line="320" w:lineRule="atLeast"/>
      <w:jc w:val="center"/>
    </w:pPr>
    <w:rPr>
      <w:sz w:val="24"/>
      <w:szCs w:val="24"/>
      <w:lang w:eastAsia="zh-CN"/>
    </w:rPr>
  </w:style>
  <w:style w:type="paragraph" w:customStyle="1" w:styleId="Prelimsadvertcard">
    <w:name w:val="Prelims advert card"/>
    <w:rsid w:val="00A92C12"/>
    <w:pPr>
      <w:widowControl w:val="0"/>
      <w:pBdr>
        <w:top w:val="single" w:sz="4" w:space="0" w:color="000000"/>
        <w:left w:val="single" w:sz="4" w:space="0" w:color="000000"/>
        <w:bottom w:val="single" w:sz="4" w:space="0" w:color="000000"/>
        <w:right w:val="single" w:sz="4" w:space="0" w:color="000000"/>
      </w:pBdr>
      <w:suppressAutoHyphens/>
      <w:autoSpaceDE w:val="0"/>
      <w:spacing w:before="240" w:line="260" w:lineRule="atLeast"/>
      <w:ind w:left="1134" w:right="1134"/>
      <w:jc w:val="center"/>
    </w:pPr>
    <w:rPr>
      <w:lang w:eastAsia="zh-CN"/>
    </w:rPr>
  </w:style>
  <w:style w:type="paragraph" w:customStyle="1" w:styleId="Prelimtitleauthor">
    <w:name w:val="Prelim title author"/>
    <w:rsid w:val="00A92C12"/>
    <w:pPr>
      <w:widowControl w:val="0"/>
      <w:suppressAutoHyphens/>
      <w:autoSpaceDE w:val="0"/>
      <w:spacing w:before="1280" w:line="320" w:lineRule="atLeast"/>
      <w:jc w:val="center"/>
    </w:pPr>
    <w:rPr>
      <w:sz w:val="28"/>
      <w:szCs w:val="28"/>
      <w:lang w:eastAsia="zh-CN"/>
    </w:rPr>
  </w:style>
  <w:style w:type="paragraph" w:customStyle="1" w:styleId="Prelimimprint">
    <w:name w:val="Prelim imprint"/>
    <w:rsid w:val="00A92C12"/>
    <w:pPr>
      <w:widowControl w:val="0"/>
      <w:suppressAutoHyphens/>
      <w:autoSpaceDE w:val="0"/>
      <w:spacing w:line="240" w:lineRule="exact"/>
      <w:ind w:left="238" w:right="238"/>
      <w:jc w:val="center"/>
    </w:pPr>
    <w:rPr>
      <w:sz w:val="18"/>
      <w:szCs w:val="18"/>
      <w:lang w:eastAsia="zh-CN"/>
    </w:rPr>
  </w:style>
  <w:style w:type="paragraph" w:customStyle="1" w:styleId="PrelimCTT">
    <w:name w:val="Prelim CTT"/>
    <w:rsid w:val="00A92C12"/>
    <w:pPr>
      <w:widowControl w:val="0"/>
      <w:suppressAutoHyphens/>
      <w:autoSpaceDE w:val="0"/>
      <w:spacing w:before="920" w:after="1360" w:line="280" w:lineRule="atLeast"/>
      <w:jc w:val="center"/>
    </w:pPr>
    <w:rPr>
      <w:b/>
      <w:bCs/>
      <w:sz w:val="28"/>
      <w:szCs w:val="28"/>
      <w:lang w:eastAsia="zh-CN"/>
    </w:rPr>
  </w:style>
  <w:style w:type="paragraph" w:customStyle="1" w:styleId="Prelimcontentslist">
    <w:name w:val="Prelim contents list"/>
    <w:rsid w:val="00A92C12"/>
    <w:pPr>
      <w:widowControl w:val="0"/>
      <w:tabs>
        <w:tab w:val="left" w:pos="680"/>
        <w:tab w:val="right" w:pos="6406"/>
      </w:tabs>
      <w:suppressAutoHyphens/>
      <w:autoSpaceDE w:val="0"/>
      <w:spacing w:line="280" w:lineRule="atLeast"/>
    </w:pPr>
    <w:rPr>
      <w:sz w:val="22"/>
      <w:szCs w:val="22"/>
      <w:lang w:eastAsia="zh-CN"/>
    </w:rPr>
  </w:style>
  <w:style w:type="paragraph" w:customStyle="1" w:styleId="Prelimtitleforeword">
    <w:name w:val="Prelim title foreword"/>
    <w:basedOn w:val="Prelimtitleauthor"/>
    <w:rsid w:val="00A92C12"/>
    <w:pPr>
      <w:spacing w:before="640" w:line="280" w:lineRule="atLeast"/>
    </w:pPr>
    <w:rPr>
      <w:sz w:val="24"/>
    </w:rPr>
  </w:style>
  <w:style w:type="paragraph" w:customStyle="1" w:styleId="Openingparagraph">
    <w:name w:val="Opening paragraph"/>
    <w:rsid w:val="00A92C12"/>
    <w:pPr>
      <w:widowControl w:val="0"/>
      <w:suppressAutoHyphens/>
      <w:autoSpaceDE w:val="0"/>
      <w:spacing w:line="240" w:lineRule="exact"/>
      <w:jc w:val="both"/>
    </w:pPr>
    <w:rPr>
      <w:lang w:eastAsia="zh-CN"/>
    </w:rPr>
  </w:style>
  <w:style w:type="paragraph" w:customStyle="1" w:styleId="PrelimCTTSmallCap">
    <w:name w:val="Prelim CTT Small Cap"/>
    <w:basedOn w:val="PrelimCTT"/>
    <w:rsid w:val="00A92C12"/>
    <w:rPr>
      <w:smallCaps/>
    </w:rPr>
  </w:style>
  <w:style w:type="paragraph" w:customStyle="1" w:styleId="Prelimdedication">
    <w:name w:val="Prelim dedication"/>
    <w:basedOn w:val="Normal"/>
    <w:rsid w:val="00A92C12"/>
    <w:pPr>
      <w:pageBreakBefore/>
      <w:widowControl w:val="0"/>
      <w:spacing w:before="2360" w:line="280" w:lineRule="exact"/>
      <w:ind w:firstLine="238"/>
      <w:jc w:val="center"/>
    </w:pPr>
    <w:rPr>
      <w:i/>
      <w:lang w:val="en-US"/>
    </w:rPr>
  </w:style>
  <w:style w:type="paragraph" w:customStyle="1" w:styleId="PrelimcontentslistB">
    <w:name w:val="Prelim contents list B"/>
    <w:basedOn w:val="Prelimcontentslist"/>
    <w:rsid w:val="00A92C12"/>
    <w:pPr>
      <w:ind w:left="284"/>
    </w:pPr>
  </w:style>
  <w:style w:type="paragraph" w:customStyle="1" w:styleId="PrelimcontentslistC">
    <w:name w:val="Prelim contents list C"/>
    <w:basedOn w:val="PrelimcontentslistB"/>
    <w:rsid w:val="00A92C12"/>
    <w:pPr>
      <w:ind w:left="567"/>
    </w:pPr>
    <w:rPr>
      <w:caps/>
    </w:rPr>
  </w:style>
  <w:style w:type="paragraph" w:customStyle="1" w:styleId="PrelimcontentslistD">
    <w:name w:val="Prelim contents list D"/>
    <w:basedOn w:val="Prelimcontentslist"/>
    <w:rsid w:val="00A92C12"/>
    <w:pPr>
      <w:ind w:left="851"/>
    </w:pPr>
  </w:style>
  <w:style w:type="paragraph" w:customStyle="1" w:styleId="MainTextFirstParagraph">
    <w:name w:val="Main Text (First Paragraph)"/>
    <w:basedOn w:val="Normal"/>
    <w:rsid w:val="00A92C12"/>
    <w:pPr>
      <w:spacing w:line="240" w:lineRule="exact"/>
    </w:pPr>
    <w:rPr>
      <w:szCs w:val="20"/>
      <w:lang w:val="en-US"/>
    </w:rPr>
  </w:style>
  <w:style w:type="paragraph" w:styleId="ListParagraph">
    <w:name w:val="List Paragraph"/>
    <w:basedOn w:val="Normal"/>
    <w:uiPriority w:val="34"/>
    <w:qFormat/>
    <w:rsid w:val="00A92C12"/>
    <w:pPr>
      <w:ind w:left="720"/>
    </w:pPr>
  </w:style>
  <w:style w:type="paragraph" w:styleId="BodyTextIndent2">
    <w:name w:val="Body Text Indent 2"/>
    <w:basedOn w:val="Normal"/>
    <w:link w:val="BodyTextIndent2Char1"/>
    <w:uiPriority w:val="99"/>
    <w:rsid w:val="00A92C12"/>
    <w:pPr>
      <w:spacing w:after="120" w:line="480" w:lineRule="auto"/>
      <w:ind w:left="283"/>
    </w:pPr>
    <w:rPr>
      <w:rFonts w:ascii="Times New Roman" w:hAnsi="Times New Roman"/>
      <w:sz w:val="24"/>
    </w:rPr>
  </w:style>
  <w:style w:type="paragraph" w:customStyle="1" w:styleId="StyleBodyTextIndent2ItalicChar">
    <w:name w:val="Style Body Text Indent 2 + Italic Char"/>
    <w:basedOn w:val="BodyTextIndent2"/>
    <w:uiPriority w:val="99"/>
    <w:rsid w:val="00A92C12"/>
    <w:pPr>
      <w:autoSpaceDE w:val="0"/>
      <w:spacing w:after="0" w:line="240" w:lineRule="auto"/>
      <w:ind w:left="0"/>
    </w:pPr>
    <w:rPr>
      <w:rFonts w:ascii="New Century Schoolbook" w:hAnsi="New Century Schoolbook" w:cs="New Century Schoolbook"/>
      <w:bCs/>
      <w:color w:val="000000"/>
      <w:kern w:val="1"/>
      <w:szCs w:val="20"/>
    </w:rPr>
  </w:style>
  <w:style w:type="paragraph" w:customStyle="1" w:styleId="StyleBodyTextIndent211pt">
    <w:name w:val="Style Body Text Indent 2 + 11 pt"/>
    <w:basedOn w:val="BodyTextIndent2"/>
    <w:uiPriority w:val="99"/>
    <w:rsid w:val="00A92C12"/>
    <w:pPr>
      <w:autoSpaceDE w:val="0"/>
      <w:spacing w:after="0" w:line="240" w:lineRule="auto"/>
      <w:ind w:left="0" w:firstLine="57"/>
    </w:pPr>
    <w:rPr>
      <w:rFonts w:ascii="New Century Schoolbook" w:hAnsi="New Century Schoolbook" w:cs="New Century Schoolbook"/>
      <w:bCs/>
      <w:color w:val="000000"/>
      <w:kern w:val="1"/>
      <w:sz w:val="22"/>
      <w:szCs w:val="22"/>
    </w:rPr>
  </w:style>
  <w:style w:type="paragraph" w:customStyle="1" w:styleId="Blockquote">
    <w:name w:val="Block quote"/>
    <w:basedOn w:val="BodyTextIndent"/>
    <w:qFormat/>
    <w:rsid w:val="00A92C12"/>
    <w:pPr>
      <w:tabs>
        <w:tab w:val="left" w:pos="3828"/>
      </w:tabs>
      <w:autoSpaceDE w:val="0"/>
      <w:spacing w:after="0"/>
      <w:ind w:left="794" w:right="794"/>
    </w:pPr>
    <w:rPr>
      <w:rFonts w:ascii="New Century Schoolbook" w:hAnsi="New Century Schoolbook" w:cs="New Century Schoolbook"/>
      <w:bCs/>
      <w:color w:val="000000"/>
      <w:kern w:val="1"/>
      <w:szCs w:val="22"/>
    </w:rPr>
  </w:style>
  <w:style w:type="paragraph" w:customStyle="1" w:styleId="StyleBodystill2">
    <w:name w:val="Style Body still2"/>
    <w:basedOn w:val="BodyTextIndent"/>
    <w:qFormat/>
    <w:rsid w:val="00A92C12"/>
    <w:pPr>
      <w:autoSpaceDE w:val="0"/>
      <w:spacing w:after="0"/>
      <w:ind w:left="1134"/>
    </w:pPr>
    <w:rPr>
      <w:rFonts w:ascii="New Century Schoolbook" w:hAnsi="New Century Schoolbook" w:cs="New Century Schoolbook"/>
      <w:bCs/>
      <w:color w:val="000000"/>
      <w:kern w:val="1"/>
      <w:szCs w:val="22"/>
    </w:rPr>
  </w:style>
  <w:style w:type="paragraph" w:customStyle="1" w:styleId="footnotes">
    <w:name w:val="footnotes"/>
    <w:basedOn w:val="Normal"/>
    <w:autoRedefine/>
    <w:qFormat/>
    <w:rsid w:val="00217685"/>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ind w:left="340" w:hanging="227"/>
    </w:pPr>
    <w:rPr>
      <w:sz w:val="18"/>
      <w:lang w:val="en-GB" w:bidi="he-IL"/>
    </w:rPr>
  </w:style>
  <w:style w:type="paragraph" w:customStyle="1" w:styleId="blocknarativ">
    <w:name w:val="block narativ"/>
    <w:basedOn w:val="Blockquote"/>
    <w:rsid w:val="00A92C12"/>
    <w:pPr>
      <w:ind w:left="567" w:right="227"/>
    </w:pPr>
    <w:rPr>
      <w:rFonts w:ascii="Times New Roman" w:hAnsi="Times New Roman" w:cs="Times New Roman"/>
    </w:rPr>
  </w:style>
  <w:style w:type="paragraph" w:styleId="TOCHeading">
    <w:name w:val="TOC Heading"/>
    <w:basedOn w:val="Heading1"/>
    <w:next w:val="Normal"/>
    <w:uiPriority w:val="39"/>
    <w:qFormat/>
    <w:rsid w:val="00A92C12"/>
    <w:pPr>
      <w:keepLines/>
      <w:numPr>
        <w:numId w:val="0"/>
      </w:numPr>
      <w:spacing w:before="480" w:line="276" w:lineRule="auto"/>
      <w:jc w:val="left"/>
      <w:outlineLvl w:val="9"/>
    </w:pPr>
    <w:rPr>
      <w:rFonts w:ascii="Cambria" w:eastAsia="MS Gothic" w:hAnsi="Cambria"/>
      <w:color w:val="365F91"/>
      <w:lang w:eastAsia="ja-JP"/>
    </w:rPr>
  </w:style>
  <w:style w:type="paragraph" w:styleId="NormalWeb">
    <w:name w:val="Normal (Web)"/>
    <w:basedOn w:val="Normal"/>
    <w:uiPriority w:val="99"/>
    <w:rsid w:val="00A92C12"/>
    <w:pPr>
      <w:spacing w:before="280" w:after="280" w:line="240" w:lineRule="auto"/>
      <w:ind w:firstLine="0"/>
      <w:jc w:val="left"/>
    </w:pPr>
    <w:rPr>
      <w:lang w:val="en-GB" w:bidi="he-IL"/>
    </w:rPr>
  </w:style>
  <w:style w:type="paragraph" w:customStyle="1" w:styleId="Contents10">
    <w:name w:val="Contents 10"/>
    <w:basedOn w:val="Index"/>
    <w:rsid w:val="00A92C12"/>
    <w:pPr>
      <w:tabs>
        <w:tab w:val="right" w:leader="dot" w:pos="7091"/>
      </w:tabs>
      <w:ind w:left="2547" w:firstLine="0"/>
    </w:pPr>
  </w:style>
  <w:style w:type="paragraph" w:customStyle="1" w:styleId="TableContents">
    <w:name w:val="Table Contents"/>
    <w:basedOn w:val="Normal"/>
    <w:rsid w:val="00A92C12"/>
    <w:pPr>
      <w:suppressLineNumbers/>
    </w:pPr>
  </w:style>
  <w:style w:type="paragraph" w:customStyle="1" w:styleId="TableHeading">
    <w:name w:val="Table Heading"/>
    <w:basedOn w:val="TableContents"/>
    <w:rsid w:val="00A92C12"/>
    <w:pPr>
      <w:jc w:val="center"/>
    </w:pPr>
    <w:rPr>
      <w:b/>
      <w:bCs/>
    </w:rPr>
  </w:style>
  <w:style w:type="character" w:styleId="FootnoteReference">
    <w:name w:val="footnote reference"/>
    <w:semiHidden/>
    <w:rsid w:val="00413CE4"/>
    <w:rPr>
      <w:rFonts w:ascii="New Century Schoolbook" w:hAnsi="New Century Schoolbook"/>
      <w:spacing w:val="0"/>
      <w:sz w:val="18"/>
      <w:vertAlign w:val="superscript"/>
    </w:rPr>
  </w:style>
  <w:style w:type="character" w:customStyle="1" w:styleId="Heading8Char">
    <w:name w:val="Heading 8 Char"/>
    <w:link w:val="Heading8"/>
    <w:uiPriority w:val="99"/>
    <w:rsid w:val="000D3E32"/>
    <w:rPr>
      <w:rFonts w:ascii="New Century Schoolbook" w:hAnsi="New Century Schoolbook"/>
      <w:bCs/>
      <w:i/>
      <w:iCs/>
      <w:color w:val="000000"/>
      <w:kern w:val="20"/>
      <w:sz w:val="22"/>
      <w:lang w:val="fr-FR" w:eastAsia="en-US" w:bidi="ar-SA"/>
    </w:rPr>
  </w:style>
  <w:style w:type="character" w:customStyle="1" w:styleId="Heading9Char">
    <w:name w:val="Heading 9 Char"/>
    <w:link w:val="Heading9"/>
    <w:uiPriority w:val="99"/>
    <w:rsid w:val="000D3E32"/>
    <w:rPr>
      <w:rFonts w:ascii="New Century Schoolbook" w:hAnsi="New Century Schoolbook"/>
      <w:bCs/>
      <w:i/>
      <w:iCs/>
      <w:color w:val="000000"/>
      <w:kern w:val="20"/>
      <w:lang w:val="fr-FR" w:eastAsia="en-US" w:bidi="ar-SA"/>
    </w:rPr>
  </w:style>
  <w:style w:type="numbering" w:customStyle="1" w:styleId="NoList1">
    <w:name w:val="No List1"/>
    <w:next w:val="NoList"/>
    <w:uiPriority w:val="99"/>
    <w:semiHidden/>
    <w:unhideWhenUsed/>
    <w:rsid w:val="000D3E32"/>
  </w:style>
  <w:style w:type="character" w:customStyle="1" w:styleId="Heading1Char">
    <w:name w:val="Heading 1 Char"/>
    <w:link w:val="Heading1"/>
    <w:uiPriority w:val="99"/>
    <w:rsid w:val="000D3E32"/>
    <w:rPr>
      <w:rFonts w:ascii="New Century Schoolbook" w:hAnsi="New Century Schoolbook" w:cs="Arial"/>
      <w:bCs/>
      <w:kern w:val="1"/>
      <w:sz w:val="28"/>
      <w:szCs w:val="28"/>
      <w:lang w:eastAsia="zh-CN"/>
    </w:rPr>
  </w:style>
  <w:style w:type="character" w:customStyle="1" w:styleId="Heading6Char">
    <w:name w:val="Heading 6 Char"/>
    <w:link w:val="Heading6"/>
    <w:uiPriority w:val="99"/>
    <w:rsid w:val="000D3E32"/>
    <w:rPr>
      <w:rFonts w:ascii="New Century Schoolbook" w:hAnsi="New Century Schoolbook"/>
      <w:b/>
      <w:bCs/>
      <w:sz w:val="22"/>
      <w:szCs w:val="22"/>
      <w:lang w:val="ro-RO" w:eastAsia="zh-CN" w:bidi="ar-SA"/>
    </w:rPr>
  </w:style>
  <w:style w:type="character" w:customStyle="1" w:styleId="Heading7Char">
    <w:name w:val="Heading 7 Char"/>
    <w:link w:val="Heading7"/>
    <w:uiPriority w:val="99"/>
    <w:rsid w:val="000D3E32"/>
    <w:rPr>
      <w:rFonts w:ascii="New Century Schoolbook" w:hAnsi="New Century Schoolbook"/>
      <w:sz w:val="22"/>
      <w:szCs w:val="24"/>
      <w:lang w:val="ro-RO" w:eastAsia="zh-CN" w:bidi="ar-SA"/>
    </w:rPr>
  </w:style>
  <w:style w:type="character" w:customStyle="1" w:styleId="DocumentMapChar">
    <w:name w:val="Document Map Char"/>
    <w:link w:val="DocumentMap"/>
    <w:uiPriority w:val="99"/>
    <w:rsid w:val="000D3E32"/>
    <w:rPr>
      <w:rFonts w:ascii="Tahoma" w:hAnsi="Tahoma" w:cs="Tahoma"/>
      <w:sz w:val="24"/>
      <w:szCs w:val="24"/>
      <w:shd w:val="clear" w:color="auto" w:fill="000080"/>
      <w:lang w:val="ro-RO" w:eastAsia="zh-CN" w:bidi="ar-SA"/>
    </w:rPr>
  </w:style>
  <w:style w:type="character" w:customStyle="1" w:styleId="FooterChar">
    <w:name w:val="Footer Char"/>
    <w:link w:val="Footer"/>
    <w:uiPriority w:val="99"/>
    <w:rsid w:val="000D3E32"/>
    <w:rPr>
      <w:sz w:val="24"/>
      <w:szCs w:val="24"/>
      <w:lang w:val="ro-RO" w:eastAsia="zh-CN" w:bidi="ar-SA"/>
    </w:rPr>
  </w:style>
  <w:style w:type="character" w:customStyle="1" w:styleId="BodyTextChar">
    <w:name w:val="Body Text Char"/>
    <w:link w:val="BodyText"/>
    <w:uiPriority w:val="99"/>
    <w:rsid w:val="000D3E32"/>
    <w:rPr>
      <w:b/>
      <w:bCs/>
      <w:sz w:val="28"/>
      <w:szCs w:val="28"/>
      <w:lang w:val="ro-RO" w:eastAsia="zh-CN" w:bidi="ar-SA"/>
    </w:rPr>
  </w:style>
  <w:style w:type="paragraph" w:styleId="PlainText">
    <w:name w:val="Plain Text"/>
    <w:basedOn w:val="Normal"/>
    <w:link w:val="PlainTextChar"/>
    <w:uiPriority w:val="99"/>
    <w:rsid w:val="000D3E32"/>
    <w:pPr>
      <w:tabs>
        <w:tab w:val="left" w:pos="360"/>
      </w:tabs>
      <w:suppressAutoHyphens w:val="0"/>
      <w:autoSpaceDE w:val="0"/>
      <w:autoSpaceDN w:val="0"/>
      <w:adjustRightInd w:val="0"/>
      <w:ind w:firstLine="288"/>
    </w:pPr>
    <w:rPr>
      <w:rFonts w:ascii="Courier New" w:hAnsi="Courier New" w:cs="Courier New"/>
      <w:bCs/>
      <w:color w:val="000000"/>
      <w:kern w:val="20"/>
      <w:szCs w:val="20"/>
      <w:lang w:eastAsia="en-US"/>
    </w:rPr>
  </w:style>
  <w:style w:type="character" w:customStyle="1" w:styleId="PlainTextChar">
    <w:name w:val="Plain Text Char"/>
    <w:link w:val="PlainText"/>
    <w:uiPriority w:val="99"/>
    <w:rsid w:val="000D3E32"/>
    <w:rPr>
      <w:rFonts w:ascii="Courier New" w:hAnsi="Courier New" w:cs="Courier New"/>
      <w:bCs/>
      <w:color w:val="000000"/>
      <w:kern w:val="20"/>
      <w:sz w:val="22"/>
      <w:lang w:val="ro-RO" w:eastAsia="en-US" w:bidi="ar-SA"/>
    </w:rPr>
  </w:style>
  <w:style w:type="paragraph" w:styleId="BodyTextIndent3">
    <w:name w:val="Body Text Indent 3"/>
    <w:basedOn w:val="Normal"/>
    <w:link w:val="BodyTextIndent3Char"/>
    <w:uiPriority w:val="99"/>
    <w:rsid w:val="000D3E32"/>
    <w:pPr>
      <w:suppressAutoHyphens w:val="0"/>
      <w:autoSpaceDE w:val="0"/>
      <w:autoSpaceDN w:val="0"/>
      <w:adjustRightInd w:val="0"/>
      <w:ind w:firstLine="288"/>
    </w:pPr>
    <w:rPr>
      <w:rFonts w:ascii="New Century Schoolbook" w:hAnsi="New Century Schoolbook"/>
      <w:b/>
      <w:bCs/>
      <w:color w:val="000000"/>
      <w:kern w:val="20"/>
      <w:szCs w:val="20"/>
      <w:lang w:eastAsia="en-US"/>
    </w:rPr>
  </w:style>
  <w:style w:type="character" w:customStyle="1" w:styleId="BodyTextIndent3Char">
    <w:name w:val="Body Text Indent 3 Char"/>
    <w:link w:val="BodyTextIndent3"/>
    <w:uiPriority w:val="99"/>
    <w:rsid w:val="000D3E32"/>
    <w:rPr>
      <w:rFonts w:ascii="New Century Schoolbook" w:hAnsi="New Century Schoolbook"/>
      <w:b/>
      <w:bCs/>
      <w:color w:val="000000"/>
      <w:kern w:val="20"/>
      <w:sz w:val="22"/>
      <w:lang w:val="ro-RO" w:eastAsia="en-US" w:bidi="ar-SA"/>
    </w:rPr>
  </w:style>
  <w:style w:type="character" w:styleId="FollowedHyperlink">
    <w:name w:val="FollowedHyperlink"/>
    <w:uiPriority w:val="99"/>
    <w:rsid w:val="000D3E32"/>
    <w:rPr>
      <w:color w:val="800080"/>
      <w:u w:val="single"/>
    </w:rPr>
  </w:style>
  <w:style w:type="paragraph" w:customStyle="1" w:styleId="author">
    <w:name w:val="author"/>
    <w:basedOn w:val="Normal"/>
    <w:uiPriority w:val="99"/>
    <w:rsid w:val="000D3E32"/>
    <w:pPr>
      <w:suppressAutoHyphens w:val="0"/>
      <w:autoSpaceDE w:val="0"/>
      <w:autoSpaceDN w:val="0"/>
      <w:adjustRightInd w:val="0"/>
      <w:spacing w:before="100" w:beforeAutospacing="1" w:after="100" w:afterAutospacing="1"/>
      <w:ind w:firstLine="0"/>
    </w:pPr>
    <w:rPr>
      <w:rFonts w:ascii="Arial Unicode MS" w:eastAsia="Arial Unicode MS" w:hAnsi="Arial Unicode MS" w:cs="Arial Unicode MS"/>
      <w:lang w:eastAsia="ro-RO"/>
    </w:rPr>
  </w:style>
  <w:style w:type="paragraph" w:customStyle="1" w:styleId="dateline">
    <w:name w:val="dateline"/>
    <w:basedOn w:val="Normal"/>
    <w:uiPriority w:val="99"/>
    <w:rsid w:val="000D3E32"/>
    <w:pPr>
      <w:suppressAutoHyphens w:val="0"/>
      <w:autoSpaceDE w:val="0"/>
      <w:autoSpaceDN w:val="0"/>
      <w:adjustRightInd w:val="0"/>
      <w:spacing w:before="100" w:beforeAutospacing="1" w:after="100" w:afterAutospacing="1"/>
      <w:ind w:firstLine="0"/>
    </w:pPr>
    <w:rPr>
      <w:rFonts w:ascii="Arial Unicode MS" w:eastAsia="Arial Unicode MS" w:hAnsi="Arial Unicode MS" w:cs="Arial Unicode MS"/>
      <w:lang w:eastAsia="ro-RO"/>
    </w:rPr>
  </w:style>
  <w:style w:type="character" w:customStyle="1" w:styleId="spnmessagetext">
    <w:name w:val="spnmessagetext"/>
    <w:uiPriority w:val="99"/>
    <w:rsid w:val="000D3E32"/>
  </w:style>
  <w:style w:type="paragraph" w:customStyle="1" w:styleId="footnoteChar">
    <w:name w:val="footnote Char"/>
    <w:basedOn w:val="Normal"/>
    <w:link w:val="footnoteCharChar"/>
    <w:autoRedefine/>
    <w:qFormat/>
    <w:rsid w:val="000D3E32"/>
    <w:pPr>
      <w:tabs>
        <w:tab w:val="left" w:pos="72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firstLine="113"/>
    </w:pPr>
    <w:rPr>
      <w:rFonts w:ascii="New Century Schoolbook" w:hAnsi="New Century Schoolbook"/>
      <w:bCs/>
      <w:sz w:val="20"/>
      <w:szCs w:val="20"/>
      <w:lang w:eastAsia="en-US"/>
    </w:rPr>
  </w:style>
  <w:style w:type="character" w:customStyle="1" w:styleId="footnoteCharChar">
    <w:name w:val="footnote Char Char"/>
    <w:link w:val="footnoteChar"/>
    <w:rsid w:val="000D3E32"/>
    <w:rPr>
      <w:rFonts w:ascii="New Century Schoolbook" w:hAnsi="New Century Schoolbook"/>
      <w:bCs/>
      <w:lang w:val="ro-RO" w:eastAsia="en-US" w:bidi="ar-SA"/>
    </w:rPr>
  </w:style>
  <w:style w:type="character" w:customStyle="1" w:styleId="BodyTextIndent2Char1">
    <w:name w:val="Body Text Indent 2 Char1"/>
    <w:link w:val="BodyTextIndent2"/>
    <w:uiPriority w:val="99"/>
    <w:rsid w:val="000D3E32"/>
    <w:rPr>
      <w:sz w:val="24"/>
      <w:szCs w:val="24"/>
      <w:lang w:val="ro-RO" w:eastAsia="zh-CN" w:bidi="ar-SA"/>
    </w:rPr>
  </w:style>
  <w:style w:type="paragraph" w:customStyle="1" w:styleId="StyleBodyTextIndent2Firstline0mm">
    <w:name w:val="Style Body Text Indent 2 + First line:  0 mm"/>
    <w:basedOn w:val="BodyTextIndent2"/>
    <w:autoRedefine/>
    <w:uiPriority w:val="99"/>
    <w:rsid w:val="000D3E32"/>
    <w:pPr>
      <w:suppressAutoHyphens w:val="0"/>
      <w:autoSpaceDE w:val="0"/>
      <w:autoSpaceDN w:val="0"/>
      <w:adjustRightInd w:val="0"/>
      <w:spacing w:after="0" w:line="240" w:lineRule="atLeast"/>
      <w:ind w:left="0" w:firstLine="0"/>
    </w:pPr>
    <w:rPr>
      <w:bCs/>
      <w:color w:val="000000"/>
      <w:kern w:val="20"/>
      <w:sz w:val="22"/>
      <w:lang w:val="en-US" w:eastAsia="en-US"/>
    </w:rPr>
  </w:style>
  <w:style w:type="paragraph" w:customStyle="1" w:styleId="StyleFirstline0mm">
    <w:name w:val="Style First line:  0 mm"/>
    <w:basedOn w:val="Normal"/>
    <w:autoRedefine/>
    <w:rsid w:val="000D3E32"/>
    <w:pPr>
      <w:suppressAutoHyphens w:val="0"/>
      <w:autoSpaceDE w:val="0"/>
      <w:autoSpaceDN w:val="0"/>
      <w:adjustRightInd w:val="0"/>
      <w:ind w:firstLine="0"/>
    </w:pPr>
    <w:rPr>
      <w:rFonts w:ascii="New Century Schoolbook" w:hAnsi="New Century Schoolbook"/>
      <w:bCs/>
      <w:color w:val="000000"/>
      <w:kern w:val="20"/>
      <w:szCs w:val="20"/>
      <w:lang w:val="fr-FR" w:eastAsia="en-US"/>
    </w:rPr>
  </w:style>
  <w:style w:type="paragraph" w:customStyle="1" w:styleId="StyleFirstline0mm1">
    <w:name w:val="Style First line:  0 mm1"/>
    <w:basedOn w:val="Normal"/>
    <w:autoRedefine/>
    <w:rsid w:val="000D3E32"/>
    <w:pPr>
      <w:suppressAutoHyphens w:val="0"/>
      <w:autoSpaceDE w:val="0"/>
      <w:autoSpaceDN w:val="0"/>
      <w:adjustRightInd w:val="0"/>
      <w:ind w:firstLine="288"/>
    </w:pPr>
    <w:rPr>
      <w:rFonts w:ascii="New Century Schoolbook" w:hAnsi="New Century Schoolbook"/>
      <w:bCs/>
      <w:color w:val="000000"/>
      <w:kern w:val="20"/>
      <w:szCs w:val="20"/>
      <w:lang w:eastAsia="en-US"/>
    </w:rPr>
  </w:style>
  <w:style w:type="paragraph" w:customStyle="1" w:styleId="Style10ptNotComplexBoldAutoFirstline0mm">
    <w:name w:val="Style 10 pt Not (Complex) Bold Auto First line:  0 mm"/>
    <w:basedOn w:val="Normal"/>
    <w:autoRedefine/>
    <w:uiPriority w:val="99"/>
    <w:rsid w:val="000D3E32"/>
    <w:pPr>
      <w:suppressAutoHyphens w:val="0"/>
      <w:autoSpaceDE w:val="0"/>
      <w:autoSpaceDN w:val="0"/>
      <w:adjustRightInd w:val="0"/>
      <w:ind w:firstLine="288"/>
    </w:pPr>
    <w:rPr>
      <w:rFonts w:ascii="New Century Schoolbook" w:hAnsi="New Century Schoolbook"/>
      <w:szCs w:val="20"/>
      <w:lang w:eastAsia="en-US"/>
    </w:rPr>
  </w:style>
  <w:style w:type="paragraph" w:customStyle="1" w:styleId="Style10ptNotComplexBoldAutoBefore127mmFirstline">
    <w:name w:val="Style 10 pt Not (Complex) Bold Auto Before:  12.7 mm First line..."/>
    <w:basedOn w:val="Normal"/>
    <w:next w:val="Normal"/>
    <w:autoRedefine/>
    <w:uiPriority w:val="99"/>
    <w:rsid w:val="000D3E32"/>
    <w:pPr>
      <w:suppressAutoHyphens w:val="0"/>
      <w:autoSpaceDE w:val="0"/>
      <w:autoSpaceDN w:val="0"/>
      <w:adjustRightInd w:val="0"/>
      <w:ind w:left="720" w:firstLine="0"/>
    </w:pPr>
    <w:rPr>
      <w:rFonts w:ascii="New Century Schoolbook" w:hAnsi="New Century Schoolbook"/>
      <w:szCs w:val="20"/>
      <w:lang w:eastAsia="en-US"/>
    </w:rPr>
  </w:style>
  <w:style w:type="character" w:customStyle="1" w:styleId="StyleNormal">
    <w:name w:val="Style Normal +"/>
    <w:rsid w:val="000D3E32"/>
    <w:rPr>
      <w:kern w:val="0"/>
      <w:sz w:val="24"/>
    </w:rPr>
  </w:style>
  <w:style w:type="paragraph" w:customStyle="1" w:styleId="NX">
    <w:name w:val="NX"/>
    <w:autoRedefine/>
    <w:uiPriority w:val="99"/>
    <w:rsid w:val="000D3E32"/>
    <w:pPr>
      <w:widowControl w:val="0"/>
      <w:autoSpaceDE w:val="0"/>
      <w:autoSpaceDN w:val="0"/>
      <w:adjustRightInd w:val="0"/>
      <w:ind w:firstLine="576"/>
    </w:pPr>
    <w:rPr>
      <w:rFonts w:ascii="New Century Schoolbook" w:hAnsi="New Century Schoolbook"/>
      <w:szCs w:val="24"/>
      <w:lang w:val="ro-RO" w:eastAsia="ro-RO"/>
    </w:rPr>
  </w:style>
  <w:style w:type="paragraph" w:customStyle="1" w:styleId="bodytext0">
    <w:name w:val="bodytext"/>
    <w:basedOn w:val="Normal"/>
    <w:uiPriority w:val="99"/>
    <w:rsid w:val="000D3E32"/>
    <w:pPr>
      <w:suppressAutoHyphens w:val="0"/>
      <w:autoSpaceDE w:val="0"/>
      <w:autoSpaceDN w:val="0"/>
      <w:adjustRightInd w:val="0"/>
      <w:spacing w:before="100" w:beforeAutospacing="1" w:after="100" w:afterAutospacing="1"/>
      <w:ind w:firstLine="0"/>
      <w:jc w:val="left"/>
    </w:pPr>
    <w:rPr>
      <w:rFonts w:ascii="New Century Schoolbook" w:hAnsi="New Century Schoolbook"/>
      <w:lang w:eastAsia="en-US"/>
    </w:rPr>
  </w:style>
  <w:style w:type="paragraph" w:customStyle="1" w:styleId="idFile-Identification">
    <w:name w:val="(id) File - Identification"/>
    <w:uiPriority w:val="99"/>
    <w:rsid w:val="000D3E32"/>
    <w:pPr>
      <w:widowControl w:val="0"/>
      <w:autoSpaceDE w:val="0"/>
      <w:autoSpaceDN w:val="0"/>
      <w:adjustRightInd w:val="0"/>
    </w:pPr>
    <w:rPr>
      <w:rFonts w:ascii="Arial" w:hAnsi="Arial" w:cs="Arial"/>
      <w:color w:val="000000"/>
      <w:sz w:val="24"/>
      <w:szCs w:val="24"/>
    </w:rPr>
  </w:style>
  <w:style w:type="paragraph" w:customStyle="1" w:styleId="cChapterNumber">
    <w:name w:val="(c) Chapter Number"/>
    <w:uiPriority w:val="99"/>
    <w:rsid w:val="000D3E32"/>
    <w:pPr>
      <w:widowControl w:val="0"/>
      <w:autoSpaceDE w:val="0"/>
      <w:autoSpaceDN w:val="0"/>
      <w:adjustRightInd w:val="0"/>
      <w:spacing w:before="160" w:after="80"/>
    </w:pPr>
    <w:rPr>
      <w:rFonts w:ascii="Arial" w:hAnsi="Arial" w:cs="Arial"/>
      <w:b/>
      <w:bCs/>
      <w:color w:val="000000"/>
      <w:sz w:val="36"/>
      <w:szCs w:val="36"/>
    </w:rPr>
  </w:style>
  <w:style w:type="character" w:customStyle="1" w:styleId="vVerseNumber">
    <w:name w:val="(v) Verse Number"/>
    <w:uiPriority w:val="99"/>
    <w:rsid w:val="000D3E32"/>
    <w:rPr>
      <w:rFonts w:cs="Arial"/>
      <w:color w:val="000000"/>
      <w:vertAlign w:val="superscript"/>
    </w:rPr>
  </w:style>
  <w:style w:type="paragraph" w:customStyle="1" w:styleId="pParagraph-Normal">
    <w:name w:val="(p) Paragraph - Normal"/>
    <w:aliases w:val="First Line Indent,(pi) Paragraph - Indented,Level 1"/>
    <w:rsid w:val="000D3E32"/>
    <w:pPr>
      <w:widowControl w:val="0"/>
      <w:autoSpaceDE w:val="0"/>
      <w:autoSpaceDN w:val="0"/>
      <w:adjustRightInd w:val="0"/>
      <w:ind w:firstLine="181"/>
    </w:pPr>
    <w:rPr>
      <w:rFonts w:ascii="New Century Schoolbook" w:hAnsi="New Century Schoolbook" w:cs="Arial"/>
      <w:color w:val="000000"/>
      <w:sz w:val="22"/>
      <w:szCs w:val="24"/>
    </w:rPr>
  </w:style>
  <w:style w:type="paragraph" w:customStyle="1" w:styleId="mtTitle-MajorTitleLevel1">
    <w:name w:val="(mt) Title - Major Title Level 1"/>
    <w:uiPriority w:val="99"/>
    <w:rsid w:val="000D3E32"/>
    <w:pPr>
      <w:widowControl w:val="0"/>
      <w:autoSpaceDE w:val="0"/>
      <w:autoSpaceDN w:val="0"/>
      <w:adjustRightInd w:val="0"/>
      <w:spacing w:before="160" w:after="80"/>
      <w:jc w:val="center"/>
    </w:pPr>
    <w:rPr>
      <w:rFonts w:ascii="Arial" w:hAnsi="Arial" w:cs="Arial"/>
      <w:b/>
      <w:bCs/>
      <w:color w:val="000000"/>
      <w:sz w:val="40"/>
      <w:szCs w:val="40"/>
    </w:rPr>
  </w:style>
  <w:style w:type="paragraph" w:customStyle="1" w:styleId="ffFootnote">
    <w:name w:val="(f...f*) Footnote"/>
    <w:link w:val="ffFootnoteChar"/>
    <w:autoRedefine/>
    <w:uiPriority w:val="99"/>
    <w:qFormat/>
    <w:rsid w:val="001E2AFF"/>
    <w:pPr>
      <w:widowControl w:val="0"/>
      <w:autoSpaceDE w:val="0"/>
      <w:autoSpaceDN w:val="0"/>
      <w:adjustRightInd w:val="0"/>
      <w:spacing w:line="200" w:lineRule="atLeast"/>
      <w:ind w:left="227" w:hanging="227"/>
      <w:jc w:val="both"/>
    </w:pPr>
    <w:rPr>
      <w:rFonts w:ascii="New Century Schoolbook" w:hAnsi="New Century Schoolbook"/>
      <w:color w:val="000000"/>
      <w:sz w:val="18"/>
      <w:szCs w:val="24"/>
    </w:rPr>
  </w:style>
  <w:style w:type="paragraph" w:customStyle="1" w:styleId="StylepParagraph-NormalFirstLineIndentFirstline0cm">
    <w:name w:val="Style (p) Paragraph - NormalFirst Line Indent + First line:  0 cm"/>
    <w:basedOn w:val="pParagraph-Normal"/>
    <w:uiPriority w:val="99"/>
    <w:rsid w:val="000D3E32"/>
    <w:pPr>
      <w:ind w:firstLine="57"/>
    </w:pPr>
  </w:style>
  <w:style w:type="table" w:styleId="TableGrid">
    <w:name w:val="Table Grid"/>
    <w:basedOn w:val="TableNormal"/>
    <w:uiPriority w:val="59"/>
    <w:rsid w:val="000D3E32"/>
    <w:pPr>
      <w:tabs>
        <w:tab w:val="left" w:pos="0"/>
        <w:tab w:val="left" w:pos="851"/>
        <w:tab w:val="left" w:pos="1418"/>
        <w:tab w:val="left" w:pos="1985"/>
        <w:tab w:val="left" w:pos="2268"/>
      </w:tabs>
      <w:ind w:firstLine="14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
    <w:name w:val="disclaim"/>
    <w:basedOn w:val="Normal"/>
    <w:uiPriority w:val="99"/>
    <w:rsid w:val="000D3E32"/>
    <w:pPr>
      <w:suppressAutoHyphens w:val="0"/>
      <w:autoSpaceDE w:val="0"/>
      <w:autoSpaceDN w:val="0"/>
      <w:adjustRightInd w:val="0"/>
      <w:spacing w:before="100" w:beforeAutospacing="1" w:after="100" w:afterAutospacing="1"/>
      <w:ind w:firstLine="0"/>
      <w:jc w:val="left"/>
    </w:pPr>
    <w:rPr>
      <w:rFonts w:ascii="New Century Schoolbook" w:hAnsi="New Century Schoolbook"/>
      <w:lang w:eastAsia="en-US"/>
    </w:rPr>
  </w:style>
  <w:style w:type="paragraph" w:customStyle="1" w:styleId="NormalWeb2">
    <w:name w:val="Normal (Web)2"/>
    <w:basedOn w:val="Normal"/>
    <w:uiPriority w:val="99"/>
    <w:rsid w:val="000D3E32"/>
    <w:pPr>
      <w:suppressAutoHyphens w:val="0"/>
      <w:autoSpaceDE w:val="0"/>
      <w:autoSpaceDN w:val="0"/>
      <w:adjustRightInd w:val="0"/>
      <w:spacing w:before="100" w:beforeAutospacing="1" w:after="100" w:afterAutospacing="1"/>
      <w:ind w:firstLine="0"/>
      <w:jc w:val="left"/>
    </w:pPr>
    <w:rPr>
      <w:color w:val="222222"/>
      <w:sz w:val="20"/>
      <w:szCs w:val="20"/>
      <w:lang w:val="en-US" w:eastAsia="en-US"/>
    </w:rPr>
  </w:style>
  <w:style w:type="paragraph" w:customStyle="1" w:styleId="Style0">
    <w:name w:val="Style0"/>
    <w:uiPriority w:val="99"/>
    <w:rsid w:val="000D3E32"/>
    <w:pPr>
      <w:autoSpaceDE w:val="0"/>
      <w:autoSpaceDN w:val="0"/>
      <w:adjustRightInd w:val="0"/>
    </w:pPr>
    <w:rPr>
      <w:rFonts w:ascii="Arial" w:hAnsi="Arial"/>
      <w:sz w:val="24"/>
      <w:szCs w:val="24"/>
    </w:rPr>
  </w:style>
  <w:style w:type="character" w:customStyle="1" w:styleId="StyleNormal1">
    <w:name w:val="Style Normal +1"/>
    <w:uiPriority w:val="99"/>
    <w:rsid w:val="000D3E32"/>
    <w:rPr>
      <w:kern w:val="0"/>
      <w:lang w:val="ro-RO"/>
    </w:rPr>
  </w:style>
  <w:style w:type="paragraph" w:customStyle="1" w:styleId="StyleHeading4JustifiedFirstline0mm">
    <w:name w:val="Style Heading 4 + Justified First line:  0 mm"/>
    <w:basedOn w:val="Heading4"/>
    <w:autoRedefine/>
    <w:uiPriority w:val="99"/>
    <w:rsid w:val="000D3E32"/>
    <w:pPr>
      <w:keepLines w:val="0"/>
      <w:numPr>
        <w:ilvl w:val="0"/>
        <w:numId w:val="0"/>
      </w:numPr>
      <w:suppressAutoHyphens w:val="0"/>
      <w:autoSpaceDE w:val="0"/>
      <w:autoSpaceDN w:val="0"/>
      <w:adjustRightInd w:val="0"/>
      <w:spacing w:before="0" w:after="0"/>
    </w:pPr>
    <w:rPr>
      <w:rFonts w:cs="Times New Roman"/>
      <w:b w:val="0"/>
      <w:bCs/>
      <w:i/>
      <w:smallCaps w:val="0"/>
      <w:color w:val="000000"/>
      <w:kern w:val="20"/>
      <w:sz w:val="22"/>
      <w:szCs w:val="20"/>
      <w:lang w:eastAsia="en-US"/>
    </w:rPr>
  </w:style>
  <w:style w:type="paragraph" w:customStyle="1" w:styleId="Blok">
    <w:name w:val="Blok"/>
    <w:basedOn w:val="BodyTextIndent2"/>
    <w:link w:val="BlokChar"/>
    <w:autoRedefine/>
    <w:uiPriority w:val="99"/>
    <w:rsid w:val="000D3E32"/>
    <w:pPr>
      <w:tabs>
        <w:tab w:val="left" w:pos="0"/>
        <w:tab w:val="left" w:pos="851"/>
        <w:tab w:val="left" w:pos="1276"/>
        <w:tab w:val="left" w:pos="1418"/>
        <w:tab w:val="left" w:pos="1985"/>
        <w:tab w:val="left" w:pos="2268"/>
      </w:tabs>
      <w:suppressAutoHyphens w:val="0"/>
      <w:spacing w:after="0" w:line="240" w:lineRule="exact"/>
      <w:ind w:left="0" w:firstLine="284"/>
    </w:pPr>
    <w:rPr>
      <w:rFonts w:ascii="New Century Schoolbook" w:hAnsi="New Century Schoolbook"/>
      <w:bCs/>
      <w:color w:val="000000"/>
      <w:kern w:val="20"/>
      <w:sz w:val="22"/>
      <w:szCs w:val="22"/>
      <w:lang w:eastAsia="en-US"/>
    </w:rPr>
  </w:style>
  <w:style w:type="character" w:customStyle="1" w:styleId="BlokChar">
    <w:name w:val="Blok Char"/>
    <w:link w:val="Blok"/>
    <w:uiPriority w:val="99"/>
    <w:rsid w:val="000D3E32"/>
    <w:rPr>
      <w:rFonts w:ascii="New Century Schoolbook" w:hAnsi="New Century Schoolbook"/>
      <w:bCs/>
      <w:color w:val="000000"/>
      <w:kern w:val="20"/>
      <w:sz w:val="22"/>
      <w:szCs w:val="22"/>
      <w:lang w:val="ro-RO" w:eastAsia="en-US" w:bidi="ar-SA"/>
    </w:rPr>
  </w:style>
  <w:style w:type="paragraph" w:customStyle="1" w:styleId="StyleHeading4">
    <w:name w:val="Style Heading 4"/>
    <w:basedOn w:val="Heading4"/>
    <w:autoRedefine/>
    <w:uiPriority w:val="99"/>
    <w:rsid w:val="000D3E32"/>
    <w:pPr>
      <w:keepLines w:val="0"/>
      <w:numPr>
        <w:ilvl w:val="0"/>
        <w:numId w:val="0"/>
      </w:numPr>
      <w:tabs>
        <w:tab w:val="left" w:pos="0"/>
        <w:tab w:val="left" w:pos="851"/>
        <w:tab w:val="left" w:pos="1276"/>
        <w:tab w:val="left" w:pos="1418"/>
        <w:tab w:val="left" w:pos="1985"/>
        <w:tab w:val="left" w:pos="2268"/>
      </w:tabs>
      <w:suppressAutoHyphens w:val="0"/>
      <w:spacing w:before="0" w:after="0"/>
      <w:jc w:val="left"/>
    </w:pPr>
    <w:rPr>
      <w:rFonts w:cs="Times New Roman"/>
      <w:b w:val="0"/>
      <w:bCs/>
      <w:i/>
      <w:smallCaps w:val="0"/>
      <w:color w:val="000000"/>
      <w:kern w:val="20"/>
      <w:sz w:val="22"/>
      <w:szCs w:val="20"/>
      <w:lang w:val="en-US" w:eastAsia="en-US"/>
    </w:rPr>
  </w:style>
  <w:style w:type="paragraph" w:customStyle="1" w:styleId="Heading4CharJustifiedFirstline0mm">
    <w:name w:val="Heading 4 Char + Justified First line:  0 mm"/>
    <w:basedOn w:val="Heading4"/>
    <w:link w:val="Heading4CharJustifiedFirstline0mmChar"/>
    <w:autoRedefine/>
    <w:rsid w:val="000D3E32"/>
    <w:pPr>
      <w:keepLines w:val="0"/>
      <w:numPr>
        <w:ilvl w:val="0"/>
        <w:numId w:val="0"/>
      </w:numPr>
      <w:suppressAutoHyphens w:val="0"/>
      <w:autoSpaceDE w:val="0"/>
      <w:autoSpaceDN w:val="0"/>
      <w:adjustRightInd w:val="0"/>
      <w:spacing w:before="0" w:after="0"/>
      <w:outlineLvl w:val="9"/>
    </w:pPr>
    <w:rPr>
      <w:rFonts w:ascii="New Century Schoolbook" w:hAnsi="New Century Schoolbook" w:cs="Times New Roman"/>
      <w:b w:val="0"/>
      <w:smallCaps w:val="0"/>
      <w:color w:val="000000"/>
      <w:kern w:val="20"/>
      <w:sz w:val="22"/>
      <w:szCs w:val="20"/>
      <w:lang w:eastAsia="en-US"/>
    </w:rPr>
  </w:style>
  <w:style w:type="paragraph" w:styleId="HTMLPreformatted">
    <w:name w:val="HTML Preformatted"/>
    <w:basedOn w:val="Normal"/>
    <w:link w:val="HTMLPreformattedChar"/>
    <w:uiPriority w:val="99"/>
    <w:rsid w:val="000D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0D3E32"/>
    <w:rPr>
      <w:rFonts w:ascii="Courier New" w:hAnsi="Courier New" w:cs="Courier New"/>
      <w:lang w:val="en-US" w:eastAsia="en-US" w:bidi="ar-SA"/>
    </w:rPr>
  </w:style>
  <w:style w:type="character" w:customStyle="1" w:styleId="article">
    <w:name w:val="article"/>
    <w:uiPriority w:val="99"/>
    <w:rsid w:val="000D3E32"/>
  </w:style>
  <w:style w:type="character" w:customStyle="1" w:styleId="journal">
    <w:name w:val="journal"/>
    <w:uiPriority w:val="99"/>
    <w:rsid w:val="000D3E32"/>
  </w:style>
  <w:style w:type="paragraph" w:customStyle="1" w:styleId="return">
    <w:name w:val="return"/>
    <w:basedOn w:val="Normal"/>
    <w:uiPriority w:val="99"/>
    <w:rsid w:val="000D3E32"/>
    <w:pPr>
      <w:suppressAutoHyphens w:val="0"/>
      <w:spacing w:before="100" w:beforeAutospacing="1" w:after="100" w:afterAutospacing="1"/>
      <w:ind w:firstLine="0"/>
      <w:jc w:val="left"/>
    </w:pPr>
    <w:rPr>
      <w:lang w:val="en-US" w:eastAsia="en-US"/>
    </w:rPr>
  </w:style>
  <w:style w:type="character" w:customStyle="1" w:styleId="Heading4CharJustifiedFirstline0mmChar">
    <w:name w:val="Heading 4 Char + Justified First line:  0 mm Char"/>
    <w:link w:val="Heading4CharJustifiedFirstline0mm"/>
    <w:rsid w:val="000D3E32"/>
    <w:rPr>
      <w:rFonts w:ascii="New Century Schoolbook" w:hAnsi="New Century Schoolbook"/>
      <w:color w:val="000000"/>
      <w:kern w:val="20"/>
      <w:sz w:val="22"/>
      <w:lang w:val="ro-RO" w:eastAsia="en-US" w:bidi="ar-SA"/>
    </w:rPr>
  </w:style>
  <w:style w:type="character" w:customStyle="1" w:styleId="ffFootnoteChar">
    <w:name w:val="(f...f*) Footnote Char"/>
    <w:link w:val="ffFootnote"/>
    <w:uiPriority w:val="99"/>
    <w:rsid w:val="001E2AFF"/>
    <w:rPr>
      <w:rFonts w:ascii="New Century Schoolbook" w:hAnsi="New Century Schoolbook"/>
      <w:color w:val="000000"/>
      <w:sz w:val="18"/>
      <w:szCs w:val="24"/>
      <w:lang w:bidi="ar-SA"/>
    </w:rPr>
  </w:style>
  <w:style w:type="paragraph" w:customStyle="1" w:styleId="StyleHeading2">
    <w:name w:val="Style Heading 2 +"/>
    <w:basedOn w:val="Heading2"/>
    <w:autoRedefine/>
    <w:uiPriority w:val="99"/>
    <w:rsid w:val="000D3E32"/>
    <w:pPr>
      <w:numPr>
        <w:ilvl w:val="0"/>
        <w:numId w:val="0"/>
      </w:numPr>
      <w:suppressAutoHyphens w:val="0"/>
      <w:autoSpaceDE w:val="0"/>
      <w:autoSpaceDN w:val="0"/>
      <w:adjustRightInd w:val="0"/>
      <w:spacing w:before="0" w:after="0" w:line="240" w:lineRule="atLeast"/>
      <w:ind w:left="227"/>
    </w:pPr>
    <w:rPr>
      <w:rFonts w:ascii="Arial" w:hAnsi="Arial" w:cs="Times New Roman"/>
      <w:i/>
      <w:color w:val="000000"/>
      <w:szCs w:val="20"/>
      <w:lang w:val="ro-RO" w:eastAsia="en-US"/>
    </w:rPr>
  </w:style>
  <w:style w:type="character" w:customStyle="1" w:styleId="gk">
    <w:name w:val="gk"/>
    <w:uiPriority w:val="99"/>
    <w:rsid w:val="000D3E32"/>
  </w:style>
  <w:style w:type="paragraph" w:styleId="NoSpacing">
    <w:name w:val="No Spacing"/>
    <w:link w:val="NoSpacingChar"/>
    <w:uiPriority w:val="1"/>
    <w:qFormat/>
    <w:rsid w:val="000D3E32"/>
    <w:rPr>
      <w:rFonts w:ascii="Calibri" w:hAnsi="Calibri"/>
      <w:sz w:val="22"/>
      <w:szCs w:val="22"/>
    </w:rPr>
  </w:style>
  <w:style w:type="character" w:customStyle="1" w:styleId="NoSpacingChar">
    <w:name w:val="No Spacing Char"/>
    <w:link w:val="NoSpacing"/>
    <w:uiPriority w:val="1"/>
    <w:rsid w:val="000D3E32"/>
    <w:rPr>
      <w:rFonts w:ascii="Calibri" w:hAnsi="Calibri"/>
      <w:sz w:val="22"/>
      <w:szCs w:val="22"/>
      <w:lang w:val="en-US" w:eastAsia="en-US" w:bidi="ar-SA"/>
    </w:rPr>
  </w:style>
  <w:style w:type="character" w:customStyle="1" w:styleId="BalloonTextChar">
    <w:name w:val="Balloon Text Char"/>
    <w:link w:val="BalloonText"/>
    <w:uiPriority w:val="99"/>
    <w:rsid w:val="000D3E32"/>
    <w:rPr>
      <w:rFonts w:ascii="Tahoma" w:hAnsi="Tahoma" w:cs="Tahoma"/>
      <w:sz w:val="16"/>
      <w:szCs w:val="16"/>
      <w:lang w:val="ro-RO" w:eastAsia="zh-CN" w:bidi="ar-SA"/>
    </w:rPr>
  </w:style>
  <w:style w:type="paragraph" w:styleId="Title">
    <w:name w:val="Title"/>
    <w:basedOn w:val="Normal"/>
    <w:next w:val="Normal"/>
    <w:link w:val="TitleChar"/>
    <w:qFormat/>
    <w:rsid w:val="000D3E32"/>
    <w:pPr>
      <w:suppressAutoHyphens w:val="0"/>
      <w:autoSpaceDE w:val="0"/>
      <w:autoSpaceDN w:val="0"/>
      <w:adjustRightInd w:val="0"/>
      <w:spacing w:before="240" w:after="60"/>
      <w:ind w:firstLine="288"/>
      <w:jc w:val="center"/>
      <w:outlineLvl w:val="0"/>
    </w:pPr>
    <w:rPr>
      <w:rFonts w:ascii="Cambria" w:hAnsi="Cambria"/>
      <w:b/>
      <w:bCs/>
      <w:color w:val="000000"/>
      <w:kern w:val="28"/>
      <w:sz w:val="32"/>
      <w:szCs w:val="32"/>
      <w:lang w:eastAsia="en-US"/>
    </w:rPr>
  </w:style>
  <w:style w:type="character" w:customStyle="1" w:styleId="TitleChar">
    <w:name w:val="Title Char"/>
    <w:link w:val="Title"/>
    <w:rsid w:val="000D3E32"/>
    <w:rPr>
      <w:rFonts w:ascii="Cambria" w:hAnsi="Cambria"/>
      <w:b/>
      <w:bCs/>
      <w:color w:val="000000"/>
      <w:kern w:val="28"/>
      <w:sz w:val="32"/>
      <w:szCs w:val="32"/>
      <w:lang w:val="ro-RO" w:eastAsia="en-US" w:bidi="ar-SA"/>
    </w:rPr>
  </w:style>
  <w:style w:type="paragraph" w:customStyle="1" w:styleId="bloclateral-1">
    <w:name w:val="bloc lateral-1"/>
    <w:basedOn w:val="StyleBodyTextIndent211pt"/>
    <w:link w:val="bloclateral-1Char"/>
    <w:qFormat/>
    <w:rsid w:val="00EA0373"/>
    <w:pPr>
      <w:suppressAutoHyphens w:val="0"/>
      <w:autoSpaceDN w:val="0"/>
      <w:adjustRightInd w:val="0"/>
      <w:spacing w:line="240" w:lineRule="atLeast"/>
      <w:ind w:left="720" w:firstLine="0"/>
    </w:pPr>
    <w:rPr>
      <w:rFonts w:ascii="Gentium" w:hAnsi="Gentium" w:cs="Times New Roman"/>
      <w:kern w:val="20"/>
      <w:sz w:val="20"/>
    </w:rPr>
  </w:style>
  <w:style w:type="character" w:customStyle="1" w:styleId="bloclateral-1Char">
    <w:name w:val="bloc lateral-1 Char"/>
    <w:link w:val="bloclateral-1"/>
    <w:rsid w:val="00EA0373"/>
    <w:rPr>
      <w:rFonts w:ascii="Gentium" w:hAnsi="Gentium"/>
      <w:bCs/>
      <w:color w:val="000000"/>
      <w:kern w:val="20"/>
      <w:szCs w:val="22"/>
      <w:lang w:val="ro-RO"/>
    </w:rPr>
  </w:style>
  <w:style w:type="character" w:customStyle="1" w:styleId="vVerset">
    <w:name w:val="(v) Verset"/>
    <w:uiPriority w:val="99"/>
    <w:rsid w:val="000D3E32"/>
    <w:rPr>
      <w:color w:val="228B22"/>
      <w:sz w:val="28"/>
      <w:szCs w:val="28"/>
      <w:vertAlign w:val="superscript"/>
    </w:rPr>
  </w:style>
  <w:style w:type="paragraph" w:customStyle="1" w:styleId="pParagraf-Normal">
    <w:name w:val="(p) Paragraf - Normal"/>
    <w:aliases w:val="prima linie cu alineat"/>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sHeading-SectionLevel1">
    <w:name w:val="(s)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cCapitol">
    <w:name w:val="(c) Capitol"/>
    <w:uiPriority w:val="99"/>
    <w:rsid w:val="000D3E32"/>
    <w:pPr>
      <w:widowControl w:val="0"/>
      <w:autoSpaceDE w:val="0"/>
      <w:autoSpaceDN w:val="0"/>
      <w:adjustRightInd w:val="0"/>
      <w:spacing w:before="160" w:after="80"/>
    </w:pPr>
    <w:rPr>
      <w:rFonts w:ascii="New Century Schoolbook" w:hAnsi="New Century Schoolbook"/>
      <w:b/>
      <w:bCs/>
      <w:color w:val="000000"/>
      <w:sz w:val="42"/>
      <w:szCs w:val="42"/>
    </w:rPr>
  </w:style>
  <w:style w:type="character" w:customStyle="1" w:styleId="qtqtSpecial-QuotedText">
    <w:name w:val="(qt...qt*) Special - Quoted Text"/>
    <w:aliases w:val="OT in NT"/>
    <w:uiPriority w:val="99"/>
    <w:rsid w:val="000D3E32"/>
    <w:rPr>
      <w:i/>
      <w:iCs/>
      <w:color w:val="000000"/>
      <w:sz w:val="28"/>
      <w:szCs w:val="28"/>
    </w:rPr>
  </w:style>
  <w:style w:type="paragraph" w:customStyle="1" w:styleId="qPoetry-IndentLevel1">
    <w:name w:val="(q) Poetry - Indent Level 1"/>
    <w:aliases w:val="Single Level Only"/>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mParagraph-Margin">
    <w:name w:val="(m) Paragraph - Margin"/>
    <w:aliases w:val="No First Line Indent"/>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fldFieldIdentification">
    <w:name w:val="(fld) Field Identification"/>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deFile-Encoding">
    <w:name w:val="(ide) File - Encoding"/>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File-Antet">
    <w:name w:val="(h) File - Antet"/>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1File-Antet1">
    <w:name w:val="(h1) File - Antet 1"/>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2File-Antetstnga">
    <w:name w:val="(h2) File - Antet stnga"/>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3File-Antetdreapta">
    <w:name w:val="(h3) File - Antet dreapta"/>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remFile-Observaii">
    <w:name w:val="(rem) File - Observa?ii"/>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restoreFile-RestoreInformation">
    <w:name w:val="(restore) File - Restore Information"/>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imtIntroduction-MajorTitleLevel1">
    <w:name w:val="(imt)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1Introduction-MajorTitleLevel1">
    <w:name w:val="(imt1)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2Introduction-MajorTitleLevel2">
    <w:name w:val="(imt2) Introduction - Major Title Level 2"/>
    <w:uiPriority w:val="99"/>
    <w:rsid w:val="000D3E32"/>
    <w:pPr>
      <w:widowControl w:val="0"/>
      <w:autoSpaceDE w:val="0"/>
      <w:autoSpaceDN w:val="0"/>
      <w:adjustRightInd w:val="0"/>
      <w:spacing w:before="120" w:after="60"/>
      <w:jc w:val="center"/>
    </w:pPr>
    <w:rPr>
      <w:rFonts w:ascii="New Century Schoolbook" w:hAnsi="New Century Schoolbook"/>
      <w:i/>
      <w:iCs/>
      <w:color w:val="000000"/>
      <w:sz w:val="30"/>
      <w:szCs w:val="30"/>
    </w:rPr>
  </w:style>
  <w:style w:type="paragraph" w:customStyle="1" w:styleId="imt3Introduction-MajorTitleLevel3">
    <w:name w:val="(imt3) Introduction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28"/>
      <w:szCs w:val="28"/>
    </w:rPr>
  </w:style>
  <w:style w:type="paragraph" w:customStyle="1" w:styleId="imt4Introduction-MajorTitleLevel4">
    <w:name w:val="(imt4) Introduction - Major Title Level 4"/>
    <w:uiPriority w:val="99"/>
    <w:rsid w:val="000D3E32"/>
    <w:pPr>
      <w:widowControl w:val="0"/>
      <w:autoSpaceDE w:val="0"/>
      <w:autoSpaceDN w:val="0"/>
      <w:adjustRightInd w:val="0"/>
      <w:spacing w:before="40" w:after="40"/>
      <w:jc w:val="center"/>
    </w:pPr>
    <w:rPr>
      <w:rFonts w:ascii="New Century Schoolbook" w:hAnsi="New Century Schoolbook"/>
      <w:i/>
      <w:iCs/>
      <w:color w:val="000000"/>
      <w:sz w:val="28"/>
      <w:szCs w:val="28"/>
    </w:rPr>
  </w:style>
  <w:style w:type="paragraph" w:customStyle="1" w:styleId="imteIntroduction-MajorTitleatIntroductionEnd">
    <w:name w:val="(imte) Introduction - Major Title at Introduction End"/>
    <w:uiPriority w:val="99"/>
    <w:rsid w:val="000D3E32"/>
    <w:pPr>
      <w:widowControl w:val="0"/>
      <w:autoSpaceDE w:val="0"/>
      <w:autoSpaceDN w:val="0"/>
      <w:adjustRightInd w:val="0"/>
      <w:jc w:val="center"/>
    </w:pPr>
    <w:rPr>
      <w:rFonts w:ascii="New Century Schoolbook" w:hAnsi="New Century Schoolbook"/>
      <w:b/>
      <w:bCs/>
      <w:color w:val="000000"/>
      <w:sz w:val="46"/>
      <w:szCs w:val="46"/>
    </w:rPr>
  </w:style>
  <w:style w:type="paragraph" w:customStyle="1" w:styleId="isIntroduction-SectionHeadingLevel1">
    <w:name w:val="(is)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1Introduction-SectionHeadingLevel1">
    <w:name w:val="(is1)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2Introduction-SectionHeadingLevel2">
    <w:name w:val="(is2) Introduction - Section Heading Level 2"/>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tIntroduction-OutlineTitle">
    <w:name w:val="(iot) Introduction - Outline Title"/>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1Introduction-OutlineLevel1">
    <w:name w:val="(io1) Introduction - Outline Level 1"/>
    <w:uiPriority w:val="99"/>
    <w:rsid w:val="000D3E32"/>
    <w:pPr>
      <w:widowControl w:val="0"/>
      <w:autoSpaceDE w:val="0"/>
      <w:autoSpaceDN w:val="0"/>
      <w:adjustRightInd w:val="0"/>
      <w:ind w:left="720"/>
    </w:pPr>
    <w:rPr>
      <w:rFonts w:ascii="New Century Schoolbook" w:hAnsi="New Century Schoolbook"/>
      <w:color w:val="000000"/>
      <w:sz w:val="28"/>
      <w:szCs w:val="28"/>
    </w:rPr>
  </w:style>
  <w:style w:type="paragraph" w:customStyle="1" w:styleId="io2Introduction-OutlineLevel2">
    <w:name w:val="(io2) Introduction - Outline Level 2"/>
    <w:uiPriority w:val="99"/>
    <w:rsid w:val="000D3E32"/>
    <w:pPr>
      <w:widowControl w:val="0"/>
      <w:autoSpaceDE w:val="0"/>
      <w:autoSpaceDN w:val="0"/>
      <w:adjustRightInd w:val="0"/>
      <w:ind w:left="1080"/>
    </w:pPr>
    <w:rPr>
      <w:rFonts w:ascii="New Century Schoolbook" w:hAnsi="New Century Schoolbook"/>
      <w:color w:val="000000"/>
      <w:sz w:val="28"/>
      <w:szCs w:val="28"/>
    </w:rPr>
  </w:style>
  <w:style w:type="paragraph" w:customStyle="1" w:styleId="io3Introduction-OutlineLevel3">
    <w:name w:val="(io3) Introduction - Outline Level 3"/>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io4Introduction-OutlineLevel4">
    <w:name w:val="(io4) Introduction - Outline Level 4"/>
    <w:uiPriority w:val="99"/>
    <w:rsid w:val="000D3E32"/>
    <w:pPr>
      <w:widowControl w:val="0"/>
      <w:autoSpaceDE w:val="0"/>
      <w:autoSpaceDN w:val="0"/>
      <w:adjustRightInd w:val="0"/>
      <w:ind w:left="1800"/>
    </w:pPr>
    <w:rPr>
      <w:rFonts w:ascii="New Century Schoolbook" w:hAnsi="New Century Schoolbook"/>
      <w:color w:val="000000"/>
      <w:sz w:val="28"/>
      <w:szCs w:val="28"/>
    </w:rPr>
  </w:style>
  <w:style w:type="character" w:customStyle="1" w:styleId="ioriorIntroduction-OutlineReferencesRange">
    <w:name w:val="(ior...ior*) Introduction - Outline References Range"/>
    <w:uiPriority w:val="99"/>
    <w:rsid w:val="000D3E32"/>
    <w:rPr>
      <w:color w:val="000000"/>
      <w:sz w:val="28"/>
      <w:szCs w:val="28"/>
    </w:rPr>
  </w:style>
  <w:style w:type="paragraph" w:customStyle="1" w:styleId="ipIntroduction-Paragraph">
    <w:name w:val="(ip) Introduction -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imIntroduction-Paragraph">
    <w:name w:val="(im) Introduction - Paragraph"/>
    <w:aliases w:val="no first line indent"/>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piIntroduction-IndentedPara">
    <w:name w:val="(ipi) Introduction - Indented Para"/>
    <w:aliases w:val="first line indent"/>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imiIntroduction-IndentedPara">
    <w:name w:val="(imi) Introduction - Indented Para"/>
    <w:aliases w:val="no first line indent5"/>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ipqIntroduction-Paragraph">
    <w:name w:val="(ipq) Introduction - Paragraph"/>
    <w:aliases w:val="quote from text"/>
    <w:uiPriority w:val="99"/>
    <w:rsid w:val="000D3E32"/>
    <w:pPr>
      <w:widowControl w:val="0"/>
      <w:autoSpaceDE w:val="0"/>
      <w:autoSpaceDN w:val="0"/>
      <w:adjustRightInd w:val="0"/>
      <w:ind w:left="360" w:right="360" w:firstLine="180"/>
    </w:pPr>
    <w:rPr>
      <w:rFonts w:ascii="New Century Schoolbook" w:hAnsi="New Century Schoolbook"/>
      <w:i/>
      <w:iCs/>
      <w:color w:val="000000"/>
      <w:sz w:val="28"/>
      <w:szCs w:val="28"/>
    </w:rPr>
  </w:style>
  <w:style w:type="paragraph" w:customStyle="1" w:styleId="imqIntroduction-Paragraph">
    <w:name w:val="(imq) Introduction - Paragraph"/>
    <w:aliases w:val="quote from text3,no first line indent4"/>
    <w:uiPriority w:val="99"/>
    <w:rsid w:val="000D3E32"/>
    <w:pPr>
      <w:widowControl w:val="0"/>
      <w:autoSpaceDE w:val="0"/>
      <w:autoSpaceDN w:val="0"/>
      <w:adjustRightInd w:val="0"/>
      <w:ind w:left="360" w:right="360"/>
    </w:pPr>
    <w:rPr>
      <w:rFonts w:ascii="New Century Schoolbook" w:hAnsi="New Century Schoolbook"/>
      <w:i/>
      <w:iCs/>
      <w:color w:val="000000"/>
      <w:sz w:val="28"/>
      <w:szCs w:val="28"/>
    </w:rPr>
  </w:style>
  <w:style w:type="paragraph" w:customStyle="1" w:styleId="iprIntroduction-Paragraph">
    <w:name w:val="(ipr) Introduction - Paragraph"/>
    <w:aliases w:val="right aligned"/>
    <w:uiPriority w:val="99"/>
    <w:rsid w:val="000D3E32"/>
    <w:pPr>
      <w:widowControl w:val="0"/>
      <w:autoSpaceDE w:val="0"/>
      <w:autoSpaceDN w:val="0"/>
      <w:adjustRightInd w:val="0"/>
      <w:ind w:left="360" w:right="360"/>
      <w:jc w:val="right"/>
    </w:pPr>
    <w:rPr>
      <w:rFonts w:ascii="New Century Schoolbook" w:hAnsi="New Century Schoolbook"/>
      <w:i/>
      <w:iCs/>
      <w:color w:val="000000"/>
      <w:sz w:val="28"/>
      <w:szCs w:val="28"/>
    </w:rPr>
  </w:style>
  <w:style w:type="paragraph" w:customStyle="1" w:styleId="ibIntroduction-BlankLine">
    <w:name w:val="(ib) Introduction -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qIntroduction-PoetryLevel1">
    <w:name w:val="(iq)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1Introduction-PoetryLevel1">
    <w:name w:val="(iq1)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2Introduction-PoetryLevel2">
    <w:name w:val="(iq2) Introduction - Poetry Level 2"/>
    <w:uiPriority w:val="99"/>
    <w:rsid w:val="000D3E32"/>
    <w:pPr>
      <w:widowControl w:val="0"/>
      <w:autoSpaceDE w:val="0"/>
      <w:autoSpaceDN w:val="0"/>
      <w:adjustRightInd w:val="0"/>
      <w:ind w:left="1440" w:hanging="720"/>
    </w:pPr>
    <w:rPr>
      <w:rFonts w:ascii="New Century Schoolbook" w:hAnsi="New Century Schoolbook"/>
      <w:i/>
      <w:iCs/>
      <w:color w:val="000000"/>
      <w:sz w:val="28"/>
      <w:szCs w:val="28"/>
    </w:rPr>
  </w:style>
  <w:style w:type="paragraph" w:customStyle="1" w:styleId="iq3Introduction-PoetryLevel3">
    <w:name w:val="(iq3) Introduction - Poetry Level 3"/>
    <w:uiPriority w:val="99"/>
    <w:rsid w:val="000D3E32"/>
    <w:pPr>
      <w:widowControl w:val="0"/>
      <w:autoSpaceDE w:val="0"/>
      <w:autoSpaceDN w:val="0"/>
      <w:adjustRightInd w:val="0"/>
      <w:ind w:left="1440" w:hanging="360"/>
    </w:pPr>
    <w:rPr>
      <w:rFonts w:ascii="New Century Schoolbook" w:hAnsi="New Century Schoolbook"/>
      <w:i/>
      <w:iCs/>
      <w:color w:val="000000"/>
      <w:sz w:val="28"/>
      <w:szCs w:val="28"/>
    </w:rPr>
  </w:style>
  <w:style w:type="paragraph" w:customStyle="1" w:styleId="iexIntroduction-ExplanatoryorBridgeText">
    <w:name w:val="(iex) Introduction - Explanatory or Bridge Text"/>
    <w:uiPriority w:val="99"/>
    <w:rsid w:val="000D3E32"/>
    <w:pPr>
      <w:widowControl w:val="0"/>
      <w:autoSpaceDE w:val="0"/>
      <w:autoSpaceDN w:val="0"/>
      <w:adjustRightInd w:val="0"/>
      <w:spacing w:before="80" w:after="80"/>
      <w:ind w:firstLine="180"/>
    </w:pPr>
    <w:rPr>
      <w:rFonts w:ascii="New Century Schoolbook" w:hAnsi="New Century Schoolbook"/>
      <w:color w:val="000000"/>
      <w:sz w:val="28"/>
      <w:szCs w:val="28"/>
    </w:rPr>
  </w:style>
  <w:style w:type="character" w:customStyle="1" w:styleId="jmp-link">
    <w:name w:val="jmp - link"/>
    <w:uiPriority w:val="99"/>
    <w:rsid w:val="000D3E32"/>
    <w:rPr>
      <w:b/>
      <w:bCs/>
      <w:color w:val="0000FF"/>
      <w:sz w:val="26"/>
      <w:szCs w:val="26"/>
      <w:u w:val="single"/>
    </w:rPr>
  </w:style>
  <w:style w:type="character" w:customStyle="1" w:styleId="lnklnk-link">
    <w:name w:val="lnk ... lnk* - link"/>
    <w:uiPriority w:val="99"/>
    <w:rsid w:val="000D3E32"/>
    <w:rPr>
      <w:b/>
      <w:bCs/>
      <w:color w:val="000000"/>
      <w:sz w:val="28"/>
      <w:szCs w:val="28"/>
    </w:rPr>
  </w:style>
  <w:style w:type="character" w:customStyle="1" w:styleId="note-link">
    <w:name w:val="note - link"/>
    <w:uiPriority w:val="99"/>
    <w:rsid w:val="000D3E32"/>
    <w:rPr>
      <w:b/>
      <w:bCs/>
      <w:color w:val="000000"/>
      <w:sz w:val="28"/>
      <w:szCs w:val="28"/>
    </w:rPr>
  </w:style>
  <w:style w:type="paragraph" w:customStyle="1" w:styleId="caCapitolAlternativ">
    <w:name w:val="(ca) Capitol Alternativ"/>
    <w:uiPriority w:val="99"/>
    <w:rsid w:val="000D3E32"/>
    <w:pPr>
      <w:widowControl w:val="0"/>
      <w:autoSpaceDE w:val="0"/>
      <w:autoSpaceDN w:val="0"/>
      <w:adjustRightInd w:val="0"/>
      <w:spacing w:before="140" w:after="60"/>
    </w:pPr>
    <w:rPr>
      <w:rFonts w:ascii="New Century Schoolbook" w:hAnsi="New Century Schoolbook"/>
      <w:b/>
      <w:bCs/>
      <w:color w:val="228B22"/>
      <w:sz w:val="38"/>
      <w:szCs w:val="38"/>
    </w:rPr>
  </w:style>
  <w:style w:type="paragraph" w:customStyle="1" w:styleId="cpChapterNumber-PublishingAlternate">
    <w:name w:val="(cp) Chapter Number - Publishing Alternate"/>
    <w:uiPriority w:val="99"/>
    <w:rsid w:val="000D3E32"/>
    <w:pPr>
      <w:widowControl w:val="0"/>
      <w:autoSpaceDE w:val="0"/>
      <w:autoSpaceDN w:val="0"/>
      <w:adjustRightInd w:val="0"/>
      <w:spacing w:before="160" w:after="80"/>
    </w:pPr>
    <w:rPr>
      <w:rFonts w:ascii="New Century Schoolbook" w:hAnsi="New Century Schoolbook"/>
      <w:b/>
      <w:bCs/>
      <w:color w:val="0000FF"/>
      <w:sz w:val="42"/>
      <w:szCs w:val="42"/>
    </w:rPr>
  </w:style>
  <w:style w:type="paragraph" w:customStyle="1" w:styleId="clNumeCapitol">
    <w:name w:val="(cl) Nume Capitol"/>
    <w:uiPriority w:val="99"/>
    <w:rsid w:val="000D3E32"/>
    <w:pPr>
      <w:widowControl w:val="0"/>
      <w:autoSpaceDE w:val="0"/>
      <w:autoSpaceDN w:val="0"/>
      <w:adjustRightInd w:val="0"/>
      <w:spacing w:before="160" w:after="80"/>
      <w:jc w:val="center"/>
    </w:pPr>
    <w:rPr>
      <w:rFonts w:ascii="New Century Schoolbook" w:hAnsi="New Century Schoolbook"/>
      <w:b/>
      <w:bCs/>
      <w:color w:val="000000"/>
      <w:sz w:val="42"/>
      <w:szCs w:val="42"/>
    </w:rPr>
  </w:style>
  <w:style w:type="paragraph" w:customStyle="1" w:styleId="cdCapitol-Descriere">
    <w:name w:val="(cd) Capitol - Descriere"/>
    <w:uiPriority w:val="99"/>
    <w:rsid w:val="000D3E32"/>
    <w:pPr>
      <w:widowControl w:val="0"/>
      <w:autoSpaceDE w:val="0"/>
      <w:autoSpaceDN w:val="0"/>
      <w:adjustRightInd w:val="0"/>
      <w:spacing w:before="160" w:after="80"/>
    </w:pPr>
    <w:rPr>
      <w:rFonts w:ascii="New Century Schoolbook" w:hAnsi="New Century Schoolbook"/>
      <w:color w:val="000000"/>
      <w:sz w:val="26"/>
      <w:szCs w:val="26"/>
    </w:rPr>
  </w:style>
  <w:style w:type="character" w:customStyle="1" w:styleId="vaVerseNumber-Alternate">
    <w:name w:val="(va) Verse Number - Alternate"/>
    <w:uiPriority w:val="99"/>
    <w:rsid w:val="000D3E32"/>
    <w:rPr>
      <w:color w:val="228B22"/>
      <w:sz w:val="28"/>
      <w:szCs w:val="28"/>
      <w:vertAlign w:val="superscript"/>
    </w:rPr>
  </w:style>
  <w:style w:type="character" w:customStyle="1" w:styleId="vpVerseNumber-PublishingAlternate">
    <w:name w:val="(vp) Verse Number - Publishing Alternate"/>
    <w:uiPriority w:val="99"/>
    <w:rsid w:val="000D3E32"/>
    <w:rPr>
      <w:color w:val="0000FF"/>
      <w:sz w:val="28"/>
      <w:szCs w:val="28"/>
      <w:vertAlign w:val="superscript"/>
    </w:rPr>
  </w:style>
  <w:style w:type="paragraph" w:customStyle="1" w:styleId="pcParagraf-Centrat">
    <w:name w:val="(pc) Paragraf - Centrat"/>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prParagraph-RightAligned">
    <w:name w:val="(pr) Paragraph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psParagraph-NoBreakwithNextParagraph">
    <w:name w:val="(ps) Paragraph - No Break with Next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pi1Paragraph-Indented">
    <w:name w:val="(pi1) Paragraph - Indented"/>
    <w:aliases w:val="Level 112,First Line Indent9"/>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i2Paragraph-Indented">
    <w:name w:val="(pi2) Paragraph - Indented"/>
    <w:aliases w:val="Level 2,First Line Indent8"/>
    <w:uiPriority w:val="99"/>
    <w:rsid w:val="000D3E32"/>
    <w:pPr>
      <w:widowControl w:val="0"/>
      <w:autoSpaceDE w:val="0"/>
      <w:autoSpaceDN w:val="0"/>
      <w:adjustRightInd w:val="0"/>
      <w:ind w:left="720" w:right="360" w:firstLine="180"/>
    </w:pPr>
    <w:rPr>
      <w:rFonts w:ascii="New Century Schoolbook" w:hAnsi="New Century Schoolbook"/>
      <w:color w:val="000000"/>
      <w:sz w:val="28"/>
      <w:szCs w:val="28"/>
    </w:rPr>
  </w:style>
  <w:style w:type="paragraph" w:customStyle="1" w:styleId="pi3Paragraph-Indented">
    <w:name w:val="(pi3) Paragraph - Indented"/>
    <w:aliases w:val="Level 3,First Line Indent7"/>
    <w:uiPriority w:val="99"/>
    <w:rsid w:val="000D3E32"/>
    <w:pPr>
      <w:widowControl w:val="0"/>
      <w:autoSpaceDE w:val="0"/>
      <w:autoSpaceDN w:val="0"/>
      <w:adjustRightInd w:val="0"/>
      <w:ind w:left="1080" w:right="360" w:firstLine="180"/>
    </w:pPr>
    <w:rPr>
      <w:rFonts w:ascii="New Century Schoolbook" w:hAnsi="New Century Schoolbook"/>
      <w:color w:val="000000"/>
      <w:sz w:val="28"/>
      <w:szCs w:val="28"/>
    </w:rPr>
  </w:style>
  <w:style w:type="paragraph" w:customStyle="1" w:styleId="phParagraph-HangingIndent">
    <w:name w:val="(ph) Paragraph - Hanging Indent"/>
    <w:aliases w:val="Level 11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ph1Paragraph-HangingIndent">
    <w:name w:val="(ph1) Paragraph - Hanging Indent"/>
    <w:aliases w:val="Level 110"/>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ph2Paragraph-HangingIndent">
    <w:name w:val="(ph2) Paragraph - Hanging Indent"/>
    <w:aliases w:val="Level 26"/>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ph3Paragraph-HangingIndent">
    <w:name w:val="(ph3) Paragraph - Hanging Indent"/>
    <w:aliases w:val="Level 34"/>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psiParagraph-Indented">
    <w:name w:val="(psi) Paragraph - Indented"/>
    <w:aliases w:val="No Break with Next"/>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miParagraph-Indented">
    <w:name w:val="(mi) Paragraph - Indented"/>
    <w:aliases w:val="No First Line Indent3"/>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nbParagraph-NoBreakwithPreviousParagraph">
    <w:name w:val="(nb) Paragraph - No Break with Previous Paragraph"/>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clsParagraph-ClosureofanEpistle">
    <w:name w:val="(cls) Paragraph - Closure of an Epistle"/>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q1Poetry-IndentLevel1">
    <w:name w:val="(q1) Poetry - Indent Level 1"/>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q2Poetry-IndentLevel2">
    <w:name w:val="(q2) Poetry - Indent Level 2"/>
    <w:uiPriority w:val="99"/>
    <w:rsid w:val="000D3E32"/>
    <w:pPr>
      <w:widowControl w:val="0"/>
      <w:autoSpaceDE w:val="0"/>
      <w:autoSpaceDN w:val="0"/>
      <w:adjustRightInd w:val="0"/>
      <w:ind w:left="1440" w:hanging="720"/>
    </w:pPr>
    <w:rPr>
      <w:rFonts w:ascii="New Century Schoolbook" w:hAnsi="New Century Schoolbook"/>
      <w:color w:val="000000"/>
      <w:sz w:val="28"/>
      <w:szCs w:val="28"/>
    </w:rPr>
  </w:style>
  <w:style w:type="paragraph" w:customStyle="1" w:styleId="q3Poetry-IndentLevel3">
    <w:name w:val="(q3) Poetry - Indent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qcPoetry-Centered">
    <w:name w:val="(qc) Poetry - Centered"/>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qrPoetry-RightAligned">
    <w:name w:val="(qr) Poetry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character" w:customStyle="1" w:styleId="qsqsPoetryText-Selah">
    <w:name w:val="(qs...qs*) Poetry Text - Selah"/>
    <w:uiPriority w:val="99"/>
    <w:rsid w:val="000D3E32"/>
    <w:rPr>
      <w:i/>
      <w:iCs/>
      <w:color w:val="000000"/>
      <w:sz w:val="28"/>
      <w:szCs w:val="28"/>
    </w:rPr>
  </w:style>
  <w:style w:type="paragraph" w:customStyle="1" w:styleId="qaPoetry-AcrosticHeadingMarker">
    <w:name w:val="(qa) Poetry - Acrostic Heading/Marker"/>
    <w:uiPriority w:val="99"/>
    <w:rsid w:val="000D3E32"/>
    <w:pPr>
      <w:widowControl w:val="0"/>
      <w:autoSpaceDE w:val="0"/>
      <w:autoSpaceDN w:val="0"/>
      <w:adjustRightInd w:val="0"/>
    </w:pPr>
    <w:rPr>
      <w:rFonts w:ascii="New Century Schoolbook" w:hAnsi="New Century Schoolbook"/>
      <w:i/>
      <w:iCs/>
      <w:color w:val="000000"/>
      <w:sz w:val="28"/>
      <w:szCs w:val="28"/>
    </w:rPr>
  </w:style>
  <w:style w:type="character" w:customStyle="1" w:styleId="qacqacPoetryText-AcrosticLetter">
    <w:name w:val="(qac...qac*) Poetry Text - Acrostic Letter"/>
    <w:uiPriority w:val="99"/>
    <w:rsid w:val="000D3E32"/>
    <w:rPr>
      <w:i/>
      <w:iCs/>
      <w:color w:val="000000"/>
      <w:sz w:val="28"/>
      <w:szCs w:val="28"/>
    </w:rPr>
  </w:style>
  <w:style w:type="paragraph" w:customStyle="1" w:styleId="bPoetry-StanzaBreakBlankLine">
    <w:name w:val="(b) Poetry - Stanza Break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mt1Title-MajorTitleLevel1">
    <w:name w:val="(mt1) Title - Major Title Level 1"/>
    <w:uiPriority w:val="99"/>
    <w:rsid w:val="000D3E32"/>
    <w:pPr>
      <w:widowControl w:val="0"/>
      <w:autoSpaceDE w:val="0"/>
      <w:autoSpaceDN w:val="0"/>
      <w:adjustRightInd w:val="0"/>
      <w:spacing w:before="40" w:after="80"/>
      <w:jc w:val="center"/>
    </w:pPr>
    <w:rPr>
      <w:rFonts w:ascii="New Century Schoolbook" w:hAnsi="New Century Schoolbook"/>
      <w:b/>
      <w:bCs/>
      <w:color w:val="000000"/>
      <w:sz w:val="46"/>
      <w:szCs w:val="46"/>
    </w:rPr>
  </w:style>
  <w:style w:type="paragraph" w:customStyle="1" w:styleId="mt2Title-MajorTitleLevel2">
    <w:name w:val="(mt2) Title - Major Title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t3Title-MajorTitleLevel3">
    <w:name w:val="(mt3) Title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38"/>
      <w:szCs w:val="38"/>
    </w:rPr>
  </w:style>
  <w:style w:type="paragraph" w:customStyle="1" w:styleId="mt4Title-MajorTitlelevel4">
    <w:name w:val="(mt4) Title - Major Title level 4"/>
    <w:uiPriority w:val="99"/>
    <w:rsid w:val="000D3E32"/>
    <w:pPr>
      <w:widowControl w:val="0"/>
      <w:autoSpaceDE w:val="0"/>
      <w:autoSpaceDN w:val="0"/>
      <w:adjustRightInd w:val="0"/>
      <w:spacing w:before="40" w:after="40"/>
      <w:jc w:val="center"/>
    </w:pPr>
    <w:rPr>
      <w:rFonts w:ascii="New Century Schoolbook" w:hAnsi="New Century Schoolbook"/>
      <w:color w:val="000000"/>
      <w:sz w:val="28"/>
      <w:szCs w:val="28"/>
    </w:rPr>
  </w:style>
  <w:style w:type="paragraph" w:customStyle="1" w:styleId="mteTitle-MajorTitleEndingLevel1">
    <w:name w:val="(mte) Title -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1Title-MajorTitleEndingLevel1">
    <w:name w:val="(mte1) Title -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2Title-MajorTitleEndingLevel2">
    <w:name w:val="(mte2) Title - Major Title Ending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sHeading-MajorSectionLevel1">
    <w:name w:val="(ms) Heading - Major Section Level 1"/>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s1Heading-MajorSectionLevel1">
    <w:name w:val="(ms1) Heading - Major Section Level 1"/>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s2Heading-MajorSectionLevel2">
    <w:name w:val="(ms2) Heading - Major Section Level 2"/>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rHeading-MajorSectionReferences">
    <w:name w:val="(mr) Heading - Major Section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1Heading-SectionLevel1">
    <w:name w:val="(s1)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s2Heading-SectionLevel2">
    <w:name w:val="(s2) Heading - Section Level 2"/>
    <w:uiPriority w:val="99"/>
    <w:rsid w:val="000D3E32"/>
    <w:pPr>
      <w:widowControl w:val="0"/>
      <w:autoSpaceDE w:val="0"/>
      <w:autoSpaceDN w:val="0"/>
      <w:adjustRightInd w:val="0"/>
      <w:spacing w:before="160" w:after="80"/>
      <w:jc w:val="center"/>
    </w:pPr>
    <w:rPr>
      <w:rFonts w:ascii="New Century Schoolbook" w:hAnsi="New Century Schoolbook"/>
      <w:i/>
      <w:iCs/>
      <w:color w:val="000000"/>
      <w:sz w:val="28"/>
      <w:szCs w:val="28"/>
    </w:rPr>
  </w:style>
  <w:style w:type="paragraph" w:customStyle="1" w:styleId="s3Heading-SectionLevel3">
    <w:name w:val="(s3) Heading - Section Level 3"/>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s4Heading-SectionLevel4">
    <w:name w:val="(s4) Heading - Section Level 4"/>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rHeading-ParallelReferences">
    <w:name w:val="(r) Heading - Parallel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pHeading-Speaker">
    <w:name w:val="(sp) Heading - Speaker"/>
    <w:uiPriority w:val="99"/>
    <w:rsid w:val="000D3E32"/>
    <w:pPr>
      <w:widowControl w:val="0"/>
      <w:autoSpaceDE w:val="0"/>
      <w:autoSpaceDN w:val="0"/>
      <w:adjustRightInd w:val="0"/>
      <w:spacing w:before="160" w:after="80"/>
    </w:pPr>
    <w:rPr>
      <w:rFonts w:ascii="New Century Schoolbook" w:hAnsi="New Century Schoolbook"/>
      <w:i/>
      <w:iCs/>
      <w:color w:val="000000"/>
      <w:sz w:val="28"/>
      <w:szCs w:val="28"/>
    </w:rPr>
  </w:style>
  <w:style w:type="paragraph" w:customStyle="1" w:styleId="dHeading-DescriptiveTitle">
    <w:name w:val="(d) Heading - Descriptive Title"/>
    <w:aliases w:val="Hebrew Subtitle"/>
    <w:uiPriority w:val="99"/>
    <w:rsid w:val="000D3E32"/>
    <w:pPr>
      <w:widowControl w:val="0"/>
      <w:autoSpaceDE w:val="0"/>
      <w:autoSpaceDN w:val="0"/>
      <w:adjustRightInd w:val="0"/>
      <w:spacing w:before="160" w:after="80"/>
      <w:jc w:val="center"/>
    </w:pPr>
    <w:rPr>
      <w:rFonts w:ascii="New Century Schoolbook" w:hAnsi="New Century Schoolbook"/>
      <w:i/>
      <w:iCs/>
      <w:color w:val="000000"/>
      <w:sz w:val="28"/>
      <w:szCs w:val="28"/>
    </w:rPr>
  </w:style>
  <w:style w:type="paragraph" w:customStyle="1" w:styleId="trTable-Row">
    <w:name w:val="(tr) Table - Row"/>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character" w:customStyle="1" w:styleId="th1Table-Column1Heading">
    <w:name w:val="(th1) Table - Column 1 Heading"/>
    <w:uiPriority w:val="99"/>
    <w:rsid w:val="000D3E32"/>
    <w:rPr>
      <w:i/>
      <w:iCs/>
      <w:color w:val="000000"/>
      <w:sz w:val="28"/>
      <w:szCs w:val="28"/>
    </w:rPr>
  </w:style>
  <w:style w:type="character" w:customStyle="1" w:styleId="th2Table-Column2Heading">
    <w:name w:val="(th2) Table - Column 2 Heading"/>
    <w:uiPriority w:val="99"/>
    <w:rsid w:val="000D3E32"/>
    <w:rPr>
      <w:i/>
      <w:iCs/>
      <w:color w:val="228B22"/>
      <w:sz w:val="28"/>
      <w:szCs w:val="28"/>
    </w:rPr>
  </w:style>
  <w:style w:type="character" w:customStyle="1" w:styleId="th3Table-Column3Heading">
    <w:name w:val="(th3) Table - Column 3 Heading"/>
    <w:uiPriority w:val="99"/>
    <w:rsid w:val="000D3E32"/>
    <w:rPr>
      <w:i/>
      <w:iCs/>
      <w:color w:val="0000FF"/>
      <w:sz w:val="28"/>
      <w:szCs w:val="28"/>
    </w:rPr>
  </w:style>
  <w:style w:type="character" w:customStyle="1" w:styleId="th4Table-Column4Heading">
    <w:name w:val="(th4) Table - Column 4 Heading"/>
    <w:uiPriority w:val="99"/>
    <w:rsid w:val="000D3E32"/>
    <w:rPr>
      <w:i/>
      <w:iCs/>
      <w:color w:val="228B22"/>
      <w:sz w:val="28"/>
      <w:szCs w:val="28"/>
    </w:rPr>
  </w:style>
  <w:style w:type="character" w:customStyle="1" w:styleId="tc1Table-Column1Cell">
    <w:name w:val="(tc1) Table - Column 1 Cell"/>
    <w:uiPriority w:val="99"/>
    <w:rsid w:val="000D3E32"/>
    <w:rPr>
      <w:color w:val="000000"/>
      <w:sz w:val="28"/>
      <w:szCs w:val="28"/>
    </w:rPr>
  </w:style>
  <w:style w:type="character" w:customStyle="1" w:styleId="tc2Table-Column2Cell">
    <w:name w:val="(tc2) Table - Column 2 Cell"/>
    <w:uiPriority w:val="99"/>
    <w:rsid w:val="000D3E32"/>
    <w:rPr>
      <w:color w:val="228B22"/>
      <w:sz w:val="28"/>
      <w:szCs w:val="28"/>
    </w:rPr>
  </w:style>
  <w:style w:type="character" w:customStyle="1" w:styleId="tc3Table-Column3Cell">
    <w:name w:val="(tc3) Table - Column 3 Cell"/>
    <w:uiPriority w:val="99"/>
    <w:rsid w:val="000D3E32"/>
    <w:rPr>
      <w:color w:val="0000FF"/>
      <w:sz w:val="28"/>
      <w:szCs w:val="28"/>
    </w:rPr>
  </w:style>
  <w:style w:type="character" w:customStyle="1" w:styleId="tc4Table-Column4Cell">
    <w:name w:val="(tc4) Table - Column 4 Cell"/>
    <w:uiPriority w:val="99"/>
    <w:rsid w:val="000D3E32"/>
    <w:rPr>
      <w:color w:val="228B22"/>
      <w:sz w:val="28"/>
      <w:szCs w:val="28"/>
    </w:rPr>
  </w:style>
  <w:style w:type="character" w:customStyle="1" w:styleId="thr1Table-Column1Heading">
    <w:name w:val="(thr1) Table - Column 1 Heading"/>
    <w:aliases w:val="Right Aligned"/>
    <w:uiPriority w:val="99"/>
    <w:rsid w:val="000D3E32"/>
    <w:rPr>
      <w:i/>
      <w:iCs/>
      <w:color w:val="000000"/>
      <w:sz w:val="28"/>
      <w:szCs w:val="28"/>
    </w:rPr>
  </w:style>
  <w:style w:type="character" w:customStyle="1" w:styleId="thr2Table-Column2Heading">
    <w:name w:val="(thr2) Table - Column 2 Heading"/>
    <w:aliases w:val="Right Aligned15"/>
    <w:uiPriority w:val="99"/>
    <w:rsid w:val="000D3E32"/>
    <w:rPr>
      <w:i/>
      <w:iCs/>
      <w:color w:val="228B22"/>
      <w:sz w:val="28"/>
      <w:szCs w:val="28"/>
    </w:rPr>
  </w:style>
  <w:style w:type="character" w:customStyle="1" w:styleId="thr3Table-Column3Heading">
    <w:name w:val="(thr3) Table - Column 3 Heading"/>
    <w:aliases w:val="Right Aligned14"/>
    <w:uiPriority w:val="99"/>
    <w:rsid w:val="000D3E32"/>
    <w:rPr>
      <w:i/>
      <w:iCs/>
      <w:color w:val="0000FF"/>
      <w:sz w:val="28"/>
      <w:szCs w:val="28"/>
    </w:rPr>
  </w:style>
  <w:style w:type="character" w:customStyle="1" w:styleId="thr4Table-Column4Heading">
    <w:name w:val="(thr4) Table - Column 4 Heading"/>
    <w:aliases w:val="Right Aligned13"/>
    <w:uiPriority w:val="99"/>
    <w:rsid w:val="000D3E32"/>
    <w:rPr>
      <w:i/>
      <w:iCs/>
      <w:color w:val="228B22"/>
      <w:sz w:val="28"/>
      <w:szCs w:val="28"/>
    </w:rPr>
  </w:style>
  <w:style w:type="character" w:customStyle="1" w:styleId="tcr1Table-Column1Cell">
    <w:name w:val="(tcr1) Table - Column 1 Cell"/>
    <w:aliases w:val="Right Aligned12"/>
    <w:uiPriority w:val="99"/>
    <w:rsid w:val="000D3E32"/>
    <w:rPr>
      <w:color w:val="000000"/>
      <w:sz w:val="28"/>
      <w:szCs w:val="28"/>
    </w:rPr>
  </w:style>
  <w:style w:type="character" w:customStyle="1" w:styleId="tcr2Table-Column2Cell">
    <w:name w:val="(tcr2) Table - Column 2 Cell"/>
    <w:aliases w:val="Right Aligned11"/>
    <w:uiPriority w:val="99"/>
    <w:rsid w:val="000D3E32"/>
    <w:rPr>
      <w:color w:val="228B22"/>
      <w:sz w:val="28"/>
      <w:szCs w:val="28"/>
    </w:rPr>
  </w:style>
  <w:style w:type="character" w:customStyle="1" w:styleId="tcr3Table-Column3Cell">
    <w:name w:val="(tcr3) Table - Column 3 Cell"/>
    <w:aliases w:val="Right Aligned10"/>
    <w:uiPriority w:val="99"/>
    <w:rsid w:val="000D3E32"/>
    <w:rPr>
      <w:color w:val="0000FF"/>
      <w:sz w:val="28"/>
      <w:szCs w:val="28"/>
    </w:rPr>
  </w:style>
  <w:style w:type="character" w:customStyle="1" w:styleId="tcr4Table-Column4Cell">
    <w:name w:val="(tcr4) Table - Column 4 Cell"/>
    <w:aliases w:val="Right Aligned9"/>
    <w:uiPriority w:val="99"/>
    <w:rsid w:val="000D3E32"/>
    <w:rPr>
      <w:color w:val="228B22"/>
      <w:sz w:val="28"/>
      <w:szCs w:val="28"/>
    </w:rPr>
  </w:style>
  <w:style w:type="paragraph" w:customStyle="1" w:styleId="liListEntry-Level1">
    <w:name w:val="(li) List Entry - Level 1"/>
    <w:uiPriority w:val="99"/>
    <w:rsid w:val="000D3E32"/>
    <w:pPr>
      <w:widowControl w:val="0"/>
      <w:autoSpaceDE w:val="0"/>
      <w:autoSpaceDN w:val="0"/>
      <w:adjustRightInd w:val="0"/>
      <w:ind w:left="900" w:hanging="540"/>
    </w:pPr>
    <w:rPr>
      <w:rFonts w:ascii="New Century Schoolbook" w:hAnsi="New Century Schoolbook"/>
      <w:color w:val="000000"/>
      <w:sz w:val="28"/>
      <w:szCs w:val="28"/>
    </w:rPr>
  </w:style>
  <w:style w:type="paragraph" w:customStyle="1" w:styleId="li1ListEntry-Level1">
    <w:name w:val="(li1) List Entry - Level 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li2ListEntry-Level2">
    <w:name w:val="(li2) List Entry - Level 2"/>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li3ListEntry-Level3">
    <w:name w:val="(li3) List Entry -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li4ListEntry-Level4">
    <w:name w:val="(li4) List Entry - Level 4"/>
    <w:uiPriority w:val="99"/>
    <w:rsid w:val="000D3E32"/>
    <w:pPr>
      <w:widowControl w:val="0"/>
      <w:autoSpaceDE w:val="0"/>
      <w:autoSpaceDN w:val="0"/>
      <w:adjustRightInd w:val="0"/>
      <w:ind w:left="1800" w:hanging="360"/>
    </w:pPr>
    <w:rPr>
      <w:rFonts w:ascii="New Century Schoolbook" w:hAnsi="New Century Schoolbook"/>
      <w:color w:val="000000"/>
      <w:sz w:val="28"/>
      <w:szCs w:val="28"/>
    </w:rPr>
  </w:style>
  <w:style w:type="paragraph" w:customStyle="1" w:styleId="fefeEndnote">
    <w:name w:val="(fe...fe*) Endnot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frFootnote-Reference">
    <w:name w:val="(fr) Footnote - Reference"/>
    <w:uiPriority w:val="99"/>
    <w:rsid w:val="000D3E32"/>
    <w:rPr>
      <w:bCs/>
      <w:color w:val="000000"/>
      <w:sz w:val="22"/>
      <w:szCs w:val="22"/>
      <w:vertAlign w:val="superscript"/>
    </w:rPr>
  </w:style>
  <w:style w:type="character" w:customStyle="1" w:styleId="fkFootnote-Keyword">
    <w:name w:val="(fk) Footnote - Keyword"/>
    <w:uiPriority w:val="99"/>
    <w:rsid w:val="000D3E32"/>
    <w:rPr>
      <w:b/>
      <w:bCs/>
      <w:i/>
      <w:iCs/>
      <w:color w:val="000000"/>
      <w:sz w:val="28"/>
      <w:szCs w:val="28"/>
    </w:rPr>
  </w:style>
  <w:style w:type="character" w:customStyle="1" w:styleId="ftFootnote-Text">
    <w:name w:val="(ft) Footnote - Text"/>
    <w:uiPriority w:val="99"/>
    <w:rsid w:val="000D3E32"/>
    <w:rPr>
      <w:color w:val="000000"/>
      <w:sz w:val="28"/>
      <w:szCs w:val="28"/>
    </w:rPr>
  </w:style>
  <w:style w:type="character" w:customStyle="1" w:styleId="fqFootnote-QuotationorAlternateRendering">
    <w:name w:val="(fq) Footnote - Quotation or Alternate Rendering"/>
    <w:uiPriority w:val="99"/>
    <w:rsid w:val="000D3E32"/>
    <w:rPr>
      <w:i/>
      <w:iCs/>
      <w:color w:val="000000"/>
      <w:sz w:val="28"/>
      <w:szCs w:val="28"/>
    </w:rPr>
  </w:style>
  <w:style w:type="character" w:customStyle="1" w:styleId="fvfvFootnote-EmbeddedVerseNumber">
    <w:name w:val="(fv...fv*) Footnote - Embedded Verse Number"/>
    <w:uiPriority w:val="99"/>
    <w:rsid w:val="000D3E32"/>
    <w:rPr>
      <w:color w:val="000000"/>
      <w:sz w:val="28"/>
      <w:szCs w:val="28"/>
      <w:vertAlign w:val="superscript"/>
    </w:rPr>
  </w:style>
  <w:style w:type="character" w:customStyle="1" w:styleId="fdcfdcFootnote-DCtext">
    <w:name w:val="(fdc...fdc*) Footnote - DC text"/>
    <w:uiPriority w:val="99"/>
    <w:rsid w:val="000D3E32"/>
    <w:rPr>
      <w:color w:val="000000"/>
      <w:sz w:val="28"/>
      <w:szCs w:val="28"/>
    </w:rPr>
  </w:style>
  <w:style w:type="character" w:customStyle="1" w:styleId="fmFootnote-AdditionalCallertoPreviousNote">
    <w:name w:val="(fm) Footnote - Additional Caller to Previous Note"/>
    <w:uiPriority w:val="99"/>
    <w:rsid w:val="000D3E32"/>
    <w:rPr>
      <w:color w:val="000000"/>
      <w:sz w:val="28"/>
      <w:szCs w:val="28"/>
      <w:vertAlign w:val="superscript"/>
    </w:rPr>
  </w:style>
  <w:style w:type="paragraph" w:customStyle="1" w:styleId="xxCrossReference">
    <w:name w:val="(x...x*) Cross Referenc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xoCrossReference-OriginReference">
    <w:name w:val="(xo) Cross Reference - Origin Reference"/>
    <w:uiPriority w:val="99"/>
    <w:rsid w:val="000D3E32"/>
    <w:rPr>
      <w:b/>
      <w:bCs/>
      <w:color w:val="000000"/>
      <w:sz w:val="28"/>
      <w:szCs w:val="28"/>
    </w:rPr>
  </w:style>
  <w:style w:type="character" w:customStyle="1" w:styleId="xtCrossReference-TargetReferences">
    <w:name w:val="(xt) Cross Reference - Target References"/>
    <w:uiPriority w:val="99"/>
    <w:rsid w:val="000D3E32"/>
    <w:rPr>
      <w:color w:val="000000"/>
      <w:sz w:val="28"/>
      <w:szCs w:val="28"/>
    </w:rPr>
  </w:style>
  <w:style w:type="character" w:customStyle="1" w:styleId="xkCrossReference-Keyword">
    <w:name w:val="(xk) Cross Reference - Keyword"/>
    <w:uiPriority w:val="99"/>
    <w:rsid w:val="000D3E32"/>
    <w:rPr>
      <w:i/>
      <w:iCs/>
      <w:color w:val="000000"/>
      <w:sz w:val="28"/>
      <w:szCs w:val="28"/>
    </w:rPr>
  </w:style>
  <w:style w:type="character" w:customStyle="1" w:styleId="xqCrossReference-Quotation">
    <w:name w:val="(xq) Cross Reference - Quotation"/>
    <w:uiPriority w:val="99"/>
    <w:rsid w:val="000D3E32"/>
    <w:rPr>
      <w:i/>
      <w:iCs/>
      <w:color w:val="000000"/>
      <w:sz w:val="28"/>
      <w:szCs w:val="28"/>
    </w:rPr>
  </w:style>
  <w:style w:type="character" w:customStyle="1" w:styleId="xdcxdcCrossReference-DCTargetRefs">
    <w:name w:val="(xdc...xdc*) Cross Reference - DC Target Refs"/>
    <w:uiPriority w:val="99"/>
    <w:rsid w:val="000D3E32"/>
    <w:rPr>
      <w:color w:val="000000"/>
      <w:sz w:val="28"/>
      <w:szCs w:val="28"/>
    </w:rPr>
  </w:style>
  <w:style w:type="character" w:customStyle="1" w:styleId="wwAuxiliary-WordlistEntry">
    <w:name w:val="(w...w*) Auxiliary - Wordlist Entry"/>
    <w:uiPriority w:val="99"/>
    <w:rsid w:val="000D3E32"/>
    <w:rPr>
      <w:b/>
      <w:bCs/>
      <w:i/>
      <w:iCs/>
      <w:color w:val="FF00FF"/>
      <w:sz w:val="28"/>
      <w:szCs w:val="28"/>
    </w:rPr>
  </w:style>
  <w:style w:type="character" w:customStyle="1" w:styleId="whwhAuxiliary-HebrewWordlistEntry">
    <w:name w:val="(wh...wh*) Auxiliary - Hebrew Wordlist Entry"/>
    <w:uiPriority w:val="99"/>
    <w:rsid w:val="000D3E32"/>
    <w:rPr>
      <w:b/>
      <w:bCs/>
      <w:i/>
      <w:iCs/>
      <w:color w:val="FF00FF"/>
      <w:sz w:val="28"/>
      <w:szCs w:val="28"/>
    </w:rPr>
  </w:style>
  <w:style w:type="character" w:customStyle="1" w:styleId="wgwgAuxiliary-GreekWordlistEntry">
    <w:name w:val="(wg...wg*) Auxiliary - Greek Wordlist Entry"/>
    <w:uiPriority w:val="99"/>
    <w:rsid w:val="000D3E32"/>
    <w:rPr>
      <w:b/>
      <w:bCs/>
      <w:i/>
      <w:iCs/>
      <w:color w:val="FF00FF"/>
      <w:sz w:val="28"/>
      <w:szCs w:val="28"/>
    </w:rPr>
  </w:style>
  <w:style w:type="character" w:customStyle="1" w:styleId="wrwrAuxiliary-WordlistGlossaryReference">
    <w:name w:val="(wr...wr*) Auxiliary - Wordlist/Glossary Reference"/>
    <w:uiPriority w:val="99"/>
    <w:rsid w:val="000D3E32"/>
    <w:rPr>
      <w:i/>
      <w:iCs/>
      <w:color w:val="000000"/>
      <w:sz w:val="28"/>
      <w:szCs w:val="28"/>
    </w:rPr>
  </w:style>
  <w:style w:type="character" w:customStyle="1" w:styleId="ndxndxAuxiliary-SubjectIndexEntry">
    <w:name w:val="(ndx...ndx*) Auxiliary - Subject Index Entry"/>
    <w:uiPriority w:val="99"/>
    <w:rsid w:val="000D3E32"/>
    <w:rPr>
      <w:b/>
      <w:bCs/>
      <w:i/>
      <w:iCs/>
      <w:color w:val="FF00FF"/>
      <w:sz w:val="28"/>
      <w:szCs w:val="28"/>
    </w:rPr>
  </w:style>
  <w:style w:type="character" w:customStyle="1" w:styleId="figfigAuxiliary-FigureIllustrationMap">
    <w:name w:val="(fig...fig*) Auxiliary - Figure/Illustration/Map"/>
    <w:uiPriority w:val="99"/>
    <w:rsid w:val="000D3E32"/>
    <w:rPr>
      <w:color w:val="000000"/>
      <w:sz w:val="28"/>
      <w:szCs w:val="28"/>
    </w:rPr>
  </w:style>
  <w:style w:type="character" w:customStyle="1" w:styleId="addaddSpecial-TranslationalAddition">
    <w:name w:val="(add...add*) Special - Translational Addition"/>
    <w:uiPriority w:val="99"/>
    <w:rsid w:val="000D3E32"/>
    <w:rPr>
      <w:i/>
      <w:iCs/>
      <w:color w:val="000000"/>
      <w:sz w:val="28"/>
      <w:szCs w:val="28"/>
    </w:rPr>
  </w:style>
  <w:style w:type="character" w:customStyle="1" w:styleId="dcSpecial-DeuterocanonicalLXXAdditions">
    <w:name w:val="(dc) Special - Deuterocanonical/LXX Additions"/>
    <w:uiPriority w:val="99"/>
    <w:rsid w:val="000D3E32"/>
    <w:rPr>
      <w:i/>
      <w:iCs/>
      <w:color w:val="000000"/>
      <w:sz w:val="28"/>
      <w:szCs w:val="28"/>
    </w:rPr>
  </w:style>
  <w:style w:type="paragraph" w:customStyle="1" w:styleId="litSpecial-Liturgicalnote">
    <w:name w:val="(lit) Special - Liturgical note"/>
    <w:uiPriority w:val="99"/>
    <w:rsid w:val="000D3E32"/>
    <w:pPr>
      <w:widowControl w:val="0"/>
      <w:autoSpaceDE w:val="0"/>
      <w:autoSpaceDN w:val="0"/>
      <w:adjustRightInd w:val="0"/>
      <w:jc w:val="right"/>
    </w:pPr>
    <w:rPr>
      <w:rFonts w:ascii="New Century Schoolbook" w:hAnsi="New Century Schoolbook"/>
      <w:b/>
      <w:bCs/>
      <w:color w:val="000000"/>
      <w:sz w:val="28"/>
      <w:szCs w:val="28"/>
    </w:rPr>
  </w:style>
  <w:style w:type="character" w:customStyle="1" w:styleId="ndndCharacter-NameofDeity">
    <w:name w:val="(nd...nd*) Character - Name of Deity"/>
    <w:uiPriority w:val="99"/>
    <w:rsid w:val="000D3E32"/>
    <w:rPr>
      <w:color w:val="000000"/>
      <w:sz w:val="28"/>
      <w:szCs w:val="28"/>
      <w:u w:val="single"/>
    </w:rPr>
  </w:style>
  <w:style w:type="character" w:customStyle="1" w:styleId="bkbkCharacter-Quotedbooktitle">
    <w:name w:val="(bk...bk*) Character - Quoted book title"/>
    <w:uiPriority w:val="99"/>
    <w:rsid w:val="000D3E32"/>
    <w:rPr>
      <w:i/>
      <w:iCs/>
      <w:color w:val="000000"/>
      <w:sz w:val="28"/>
      <w:szCs w:val="28"/>
    </w:rPr>
  </w:style>
  <w:style w:type="character" w:customStyle="1" w:styleId="sigsigCharacter-AuthorsSignatureEpistles">
    <w:name w:val="(sig...sig*) Character - Author's Signature (Epistles)"/>
    <w:uiPriority w:val="99"/>
    <w:rsid w:val="000D3E32"/>
    <w:rPr>
      <w:i/>
      <w:iCs/>
      <w:color w:val="000000"/>
      <w:sz w:val="28"/>
      <w:szCs w:val="28"/>
    </w:rPr>
  </w:style>
  <w:style w:type="character" w:customStyle="1" w:styleId="tltlCharacter-TransliteratedWord">
    <w:name w:val="(tl...tl*) Character - Transliterated Word"/>
    <w:uiPriority w:val="99"/>
    <w:rsid w:val="000D3E32"/>
    <w:rPr>
      <w:i/>
      <w:iCs/>
      <w:color w:val="000000"/>
      <w:sz w:val="28"/>
      <w:szCs w:val="28"/>
    </w:rPr>
  </w:style>
  <w:style w:type="character" w:customStyle="1" w:styleId="ordordCharacter-Ordinalnumbertextportion">
    <w:name w:val="(ord...ord*) Character - Ordinal number text portion"/>
    <w:uiPriority w:val="99"/>
    <w:rsid w:val="000D3E32"/>
    <w:rPr>
      <w:color w:val="000000"/>
      <w:sz w:val="28"/>
      <w:szCs w:val="28"/>
      <w:vertAlign w:val="superscript"/>
    </w:rPr>
  </w:style>
  <w:style w:type="character" w:customStyle="1" w:styleId="pnpnCharacter-ProperName">
    <w:name w:val="(pn...pn*) Character - Proper Name"/>
    <w:uiPriority w:val="99"/>
    <w:rsid w:val="000D3E32"/>
    <w:rPr>
      <w:i/>
      <w:iCs/>
      <w:color w:val="000000"/>
      <w:sz w:val="28"/>
      <w:szCs w:val="28"/>
    </w:rPr>
  </w:style>
  <w:style w:type="character" w:customStyle="1" w:styleId="kkCharacter-Keyword">
    <w:name w:val="(k...k*) Character - Keyword"/>
    <w:uiPriority w:val="99"/>
    <w:rsid w:val="000D3E32"/>
    <w:rPr>
      <w:i/>
      <w:iCs/>
      <w:color w:val="000000"/>
      <w:sz w:val="28"/>
      <w:szCs w:val="28"/>
    </w:rPr>
  </w:style>
  <w:style w:type="character" w:customStyle="1" w:styleId="nonoCharacter-NormalText">
    <w:name w:val="(no...no*) Character - Normal Text"/>
    <w:uiPriority w:val="99"/>
    <w:rsid w:val="000D3E32"/>
    <w:rPr>
      <w:color w:val="000000"/>
      <w:sz w:val="28"/>
      <w:szCs w:val="28"/>
    </w:rPr>
  </w:style>
  <w:style w:type="character" w:customStyle="1" w:styleId="ititCharacter-ItalicText">
    <w:name w:val="(it...it*) Character - Italic Text"/>
    <w:uiPriority w:val="99"/>
    <w:rsid w:val="000D3E32"/>
    <w:rPr>
      <w:i/>
      <w:iCs/>
      <w:color w:val="000000"/>
      <w:sz w:val="28"/>
      <w:szCs w:val="28"/>
    </w:rPr>
  </w:style>
  <w:style w:type="character" w:customStyle="1" w:styleId="rdrdCharacter-Inrosit">
    <w:name w:val="(rd...rd*) Character - Inrosit"/>
    <w:uiPriority w:val="99"/>
    <w:rsid w:val="000D3E32"/>
    <w:rPr>
      <w:color w:val="auto"/>
      <w:sz w:val="28"/>
      <w:szCs w:val="28"/>
    </w:rPr>
  </w:style>
  <w:style w:type="character" w:customStyle="1" w:styleId="revrevCharacter-Inrosit">
    <w:name w:val="(rev...rev*) Character - Inrosit"/>
    <w:uiPriority w:val="99"/>
    <w:rsid w:val="000D3E32"/>
    <w:rPr>
      <w:color w:val="auto"/>
      <w:sz w:val="28"/>
      <w:szCs w:val="28"/>
    </w:rPr>
  </w:style>
  <w:style w:type="character" w:customStyle="1" w:styleId="bdbdCharacter-BoldText">
    <w:name w:val="(bd...bd*) Character - Bold Text"/>
    <w:uiPriority w:val="99"/>
    <w:rsid w:val="000D3E32"/>
    <w:rPr>
      <w:b/>
      <w:bCs/>
      <w:color w:val="000000"/>
      <w:sz w:val="28"/>
      <w:szCs w:val="28"/>
    </w:rPr>
  </w:style>
  <w:style w:type="character" w:customStyle="1" w:styleId="bditbditCharacter-BoldItalicText">
    <w:name w:val="(bdit...bdit*) Character - BoldItalic Text"/>
    <w:uiPriority w:val="99"/>
    <w:rsid w:val="000D3E32"/>
    <w:rPr>
      <w:b/>
      <w:bCs/>
      <w:color w:val="000000"/>
      <w:sz w:val="28"/>
      <w:szCs w:val="28"/>
    </w:rPr>
  </w:style>
  <w:style w:type="character" w:customStyle="1" w:styleId="scscCharacter-SmallCaps">
    <w:name w:val="(sc...sc*) Character - Small Caps"/>
    <w:uiPriority w:val="99"/>
    <w:rsid w:val="000D3E32"/>
    <w:rPr>
      <w:color w:val="000000"/>
      <w:sz w:val="28"/>
      <w:szCs w:val="28"/>
    </w:rPr>
  </w:style>
  <w:style w:type="paragraph" w:customStyle="1" w:styleId="pbBreak-PageBreak">
    <w:name w:val="(pb) Break - Page Break"/>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OBSOLETEphiParagraph-Indented">
    <w:name w:val="OBSOLETE (phi) Paragraph - Indented"/>
    <w:aliases w:val="Hanging Indent"/>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OBSOLETEtr1Table-Row">
    <w:name w:val="OBSOLETE (tr1) Table - Row"/>
    <w:aliases w:val="Level 19"/>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OBSOLETEtr2Table-Row">
    <w:name w:val="OBSOLETE (tr2) Table - Row"/>
    <w:aliases w:val="Level 25"/>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oth-Other-matterBeginsHere">
    <w:name w:val="oth - Other-matt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cov1-Frontcoverbeginshere">
    <w:name w:val="cov1 - Front cov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cov2-Backcoverbeginshere">
    <w:name w:val="cov2 - Back cov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spine-Spinebeginshere">
    <w:name w:val="spine - Spine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frt-Front-matterbeginshere">
    <w:name w:val="frt - Front-matt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edit-EditorsPage">
    <w:name w:val="edit - Editor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i1-TitlePage">
    <w:name w:val="ti1 - Title Pag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ti2-Half-titlePage">
    <w:name w:val="ti2 - Half-title Pag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helps-HelpsPage">
    <w:name w:val="helps - Helps Pag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pub-PublishingInfoandVersoPage">
    <w:name w:val="pub - Publishing Info and Verso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oc-TableofContentsPage">
    <w:name w:val="toc - Table of Content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ill-IllustrationsPage">
    <w:name w:val="ill - Illustration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pre-PrefacePage">
    <w:name w:val="pre - Preface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abb-AbbreviationsPage">
    <w:name w:val="abb - Abbreviation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rl-TransliterationsPage">
    <w:name w:val="trl - Transliteration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ra-TranslationsIssuesPage">
    <w:name w:val="tra - Translations Issue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bod-Body-matterInsertedHere">
    <w:name w:val="bod - Body-matter Inserted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back-Back-matterbeginshere">
    <w:name w:val="back - Back-matter begins here"/>
    <w:uiPriority w:val="99"/>
    <w:rsid w:val="000D3E32"/>
    <w:pPr>
      <w:widowControl w:val="0"/>
      <w:autoSpaceDE w:val="0"/>
      <w:autoSpaceDN w:val="0"/>
      <w:adjustRightInd w:val="0"/>
      <w:spacing w:before="320" w:after="80"/>
    </w:pPr>
    <w:rPr>
      <w:rFonts w:ascii="New Century Schoolbook" w:hAnsi="New Century Schoolbook"/>
      <w:b/>
      <w:bCs/>
      <w:color w:val="000000"/>
      <w:sz w:val="42"/>
      <w:szCs w:val="42"/>
    </w:rPr>
  </w:style>
  <w:style w:type="paragraph" w:customStyle="1" w:styleId="app-AppendixPage">
    <w:name w:val="app - Appendix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bib-BibliographyPage">
    <w:name w:val="bib - Bibliography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glo-GlossaryPage">
    <w:name w:val="glo - Glossary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terms-AramaicandHebrewTermsPage">
    <w:name w:val="terms - Aramaic and Hebrew Terms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idx-IndexPage">
    <w:name w:val="idx - Index Page"/>
    <w:uiPriority w:val="99"/>
    <w:rsid w:val="000D3E32"/>
    <w:pPr>
      <w:widowControl w:val="0"/>
      <w:autoSpaceDE w:val="0"/>
      <w:autoSpaceDN w:val="0"/>
      <w:adjustRightInd w:val="0"/>
      <w:spacing w:before="80" w:after="40"/>
    </w:pPr>
    <w:rPr>
      <w:rFonts w:ascii="New Century Schoolbook" w:hAnsi="New Century Schoolbook"/>
      <w:b/>
      <w:bCs/>
      <w:color w:val="000000"/>
      <w:sz w:val="42"/>
      <w:szCs w:val="42"/>
    </w:rPr>
  </w:style>
  <w:style w:type="paragraph" w:customStyle="1" w:styleId="a-AlternateTranslation-HangingIndent">
    <w:name w:val="a - Alternate Translation - Hanging Indent"/>
    <w:aliases w:val="Level 18"/>
    <w:uiPriority w:val="99"/>
    <w:rsid w:val="000D3E32"/>
    <w:pPr>
      <w:widowControl w:val="0"/>
      <w:autoSpaceDE w:val="0"/>
      <w:autoSpaceDN w:val="0"/>
      <w:adjustRightInd w:val="0"/>
      <w:spacing w:before="80"/>
      <w:ind w:left="720" w:hanging="360"/>
    </w:pPr>
    <w:rPr>
      <w:rFonts w:ascii="New Century Schoolbook" w:hAnsi="New Century Schoolbook"/>
      <w:color w:val="000000"/>
      <w:sz w:val="28"/>
      <w:szCs w:val="28"/>
    </w:rPr>
  </w:style>
  <w:style w:type="paragraph" w:customStyle="1" w:styleId="a1-AlternateTranslation-HangingIndent">
    <w:name w:val="a1 - Alternate Translation - Hanging Indent"/>
    <w:aliases w:val="Level 17"/>
    <w:uiPriority w:val="99"/>
    <w:rsid w:val="000D3E32"/>
    <w:pPr>
      <w:widowControl w:val="0"/>
      <w:autoSpaceDE w:val="0"/>
      <w:autoSpaceDN w:val="0"/>
      <w:adjustRightInd w:val="0"/>
      <w:spacing w:before="80"/>
      <w:ind w:left="862" w:hanging="360"/>
    </w:pPr>
    <w:rPr>
      <w:rFonts w:ascii="New Century Schoolbook" w:hAnsi="New Century Schoolbook"/>
      <w:color w:val="000000"/>
      <w:sz w:val="28"/>
      <w:szCs w:val="28"/>
    </w:rPr>
  </w:style>
  <w:style w:type="paragraph" w:customStyle="1" w:styleId="a2-AlternateTranslation-HangingIndent">
    <w:name w:val="a2 - Alternate Translation - Hanging Indent"/>
    <w:aliases w:val="Level 24"/>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a3-AlternateTranslation-HangingIndent">
    <w:name w:val="a3 - Alternate Translation - Hanging Indent"/>
    <w:aliases w:val="Level 3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ai-AlternateTranslation-Indented">
    <w:name w:val="ai - Alternate Translation - Indented"/>
    <w:aliases w:val="Hanging Indent2"/>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scp-ScriptureParagraph-Indented">
    <w:name w:val="scp - Scripture Paragraph - Indented"/>
    <w:aliases w:val="Level 16,First Line Indent6"/>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character" w:customStyle="1" w:styleId="snd-NameofDeityinScriptureFragment">
    <w:name w:val="snd - Name of Deity in Scripture Fragment"/>
    <w:uiPriority w:val="99"/>
    <w:rsid w:val="000D3E32"/>
    <w:rPr>
      <w:b/>
      <w:bCs/>
      <w:color w:val="800000"/>
      <w:sz w:val="26"/>
      <w:szCs w:val="26"/>
    </w:rPr>
  </w:style>
  <w:style w:type="character" w:customStyle="1" w:styleId="nd-NameofDeity">
    <w:name w:val="nd - Name of Deity"/>
    <w:uiPriority w:val="99"/>
    <w:rsid w:val="000D3E32"/>
    <w:rPr>
      <w:b/>
      <w:bCs/>
      <w:color w:val="000000"/>
      <w:sz w:val="28"/>
      <w:szCs w:val="28"/>
    </w:rPr>
  </w:style>
  <w:style w:type="paragraph" w:customStyle="1" w:styleId="bb-BlankLineinHandbooks">
    <w:name w:val="bb - Blank Line in Handbooks"/>
    <w:uiPriority w:val="99"/>
    <w:rsid w:val="000D3E32"/>
    <w:pPr>
      <w:widowControl w:val="0"/>
      <w:autoSpaceDE w:val="0"/>
      <w:autoSpaceDN w:val="0"/>
      <w:adjustRightInd w:val="0"/>
    </w:pPr>
    <w:rPr>
      <w:rFonts w:ascii="New Century Schoolbook" w:hAnsi="New Century Schoolbook"/>
      <w:color w:val="000000"/>
      <w:sz w:val="10"/>
      <w:szCs w:val="10"/>
    </w:rPr>
  </w:style>
  <w:style w:type="character" w:customStyle="1" w:styleId="na-NotApplicable">
    <w:name w:val="na - Not Applicable"/>
    <w:aliases w:val="Needs further research"/>
    <w:uiPriority w:val="99"/>
    <w:rsid w:val="000D3E32"/>
    <w:rPr>
      <w:color w:val="0000FF"/>
      <w:sz w:val="28"/>
      <w:szCs w:val="28"/>
      <w:vertAlign w:val="superscript"/>
    </w:rPr>
  </w:style>
  <w:style w:type="paragraph" w:customStyle="1" w:styleId="ms1-Level1MainSection">
    <w:name w:val="ms1 - Level 1 Main Section"/>
    <w:uiPriority w:val="99"/>
    <w:rsid w:val="000D3E32"/>
    <w:pPr>
      <w:widowControl w:val="0"/>
      <w:autoSpaceDE w:val="0"/>
      <w:autoSpaceDN w:val="0"/>
      <w:adjustRightInd w:val="0"/>
      <w:spacing w:before="320" w:after="80"/>
      <w:jc w:val="center"/>
    </w:pPr>
    <w:rPr>
      <w:rFonts w:ascii="New Century Schoolbook" w:hAnsi="New Century Schoolbook"/>
      <w:b/>
      <w:bCs/>
      <w:color w:val="000000"/>
      <w:sz w:val="42"/>
      <w:szCs w:val="42"/>
    </w:rPr>
  </w:style>
  <w:style w:type="paragraph" w:customStyle="1" w:styleId="ms2-Level2MainSection">
    <w:name w:val="ms2 - Level 2 Main Section"/>
    <w:uiPriority w:val="99"/>
    <w:rsid w:val="000D3E32"/>
    <w:pPr>
      <w:widowControl w:val="0"/>
      <w:autoSpaceDE w:val="0"/>
      <w:autoSpaceDN w:val="0"/>
      <w:adjustRightInd w:val="0"/>
      <w:spacing w:before="320" w:after="40"/>
    </w:pPr>
    <w:rPr>
      <w:rFonts w:ascii="New Century Schoolbook" w:hAnsi="New Century Schoolbook"/>
      <w:b/>
      <w:bCs/>
      <w:color w:val="000000"/>
      <w:sz w:val="32"/>
      <w:szCs w:val="32"/>
    </w:rPr>
  </w:style>
  <w:style w:type="paragraph" w:customStyle="1" w:styleId="ms3-Level3MainSection">
    <w:name w:val="ms3 - Level 3 Main Section"/>
    <w:uiPriority w:val="99"/>
    <w:rsid w:val="000D3E32"/>
    <w:pPr>
      <w:widowControl w:val="0"/>
      <w:autoSpaceDE w:val="0"/>
      <w:autoSpaceDN w:val="0"/>
      <w:adjustRightInd w:val="0"/>
      <w:spacing w:before="160" w:after="40"/>
      <w:ind w:left="360"/>
    </w:pPr>
    <w:rPr>
      <w:rFonts w:ascii="New Century Schoolbook" w:hAnsi="New Century Schoolbook"/>
      <w:b/>
      <w:bCs/>
      <w:i/>
      <w:iCs/>
      <w:color w:val="000000"/>
      <w:sz w:val="28"/>
      <w:szCs w:val="28"/>
    </w:rPr>
  </w:style>
  <w:style w:type="paragraph" w:customStyle="1" w:styleId="ms4-Level4MainSection">
    <w:name w:val="ms4 - Level 4 Main Section"/>
    <w:uiPriority w:val="99"/>
    <w:rsid w:val="000D3E32"/>
    <w:pPr>
      <w:widowControl w:val="0"/>
      <w:autoSpaceDE w:val="0"/>
      <w:autoSpaceDN w:val="0"/>
      <w:adjustRightInd w:val="0"/>
      <w:spacing w:before="120" w:after="40"/>
      <w:ind w:left="720"/>
    </w:pPr>
    <w:rPr>
      <w:rFonts w:ascii="New Century Schoolbook" w:hAnsi="New Century Schoolbook"/>
      <w:b/>
      <w:bCs/>
      <w:i/>
      <w:iCs/>
      <w:color w:val="000000"/>
      <w:sz w:val="24"/>
      <w:szCs w:val="24"/>
    </w:rPr>
  </w:style>
  <w:style w:type="paragraph" w:customStyle="1" w:styleId="ms5-Level5MainSection">
    <w:name w:val="ms5 - Level 5 Main Section"/>
    <w:uiPriority w:val="99"/>
    <w:rsid w:val="000D3E32"/>
    <w:pPr>
      <w:widowControl w:val="0"/>
      <w:autoSpaceDE w:val="0"/>
      <w:autoSpaceDN w:val="0"/>
      <w:adjustRightInd w:val="0"/>
      <w:spacing w:before="120" w:after="40"/>
      <w:ind w:left="1080"/>
    </w:pPr>
    <w:rPr>
      <w:rFonts w:ascii="New Century Schoolbook" w:hAnsi="New Century Schoolbook"/>
      <w:b/>
      <w:bCs/>
      <w:i/>
      <w:iCs/>
      <w:color w:val="000000"/>
      <w:sz w:val="24"/>
      <w:szCs w:val="24"/>
    </w:rPr>
  </w:style>
  <w:style w:type="paragraph" w:customStyle="1" w:styleId="ms6-Level6MainSection">
    <w:name w:val="ms6 - Level 6 Main Section"/>
    <w:uiPriority w:val="99"/>
    <w:rsid w:val="000D3E32"/>
    <w:pPr>
      <w:widowControl w:val="0"/>
      <w:autoSpaceDE w:val="0"/>
      <w:autoSpaceDN w:val="0"/>
      <w:adjustRightInd w:val="0"/>
      <w:spacing w:before="120" w:after="40"/>
      <w:ind w:left="1440"/>
    </w:pPr>
    <w:rPr>
      <w:rFonts w:ascii="New Century Schoolbook" w:hAnsi="New Century Schoolbook"/>
      <w:b/>
      <w:bCs/>
      <w:i/>
      <w:iCs/>
      <w:color w:val="000000"/>
      <w:sz w:val="24"/>
      <w:szCs w:val="24"/>
    </w:rPr>
  </w:style>
  <w:style w:type="paragraph" w:customStyle="1" w:styleId="ms7-Level7MainSection">
    <w:name w:val="ms7 - Level 7 Main Section"/>
    <w:uiPriority w:val="99"/>
    <w:rsid w:val="000D3E32"/>
    <w:pPr>
      <w:widowControl w:val="0"/>
      <w:autoSpaceDE w:val="0"/>
      <w:autoSpaceDN w:val="0"/>
      <w:adjustRightInd w:val="0"/>
      <w:spacing w:before="120" w:after="40"/>
      <w:ind w:left="1800"/>
    </w:pPr>
    <w:rPr>
      <w:rFonts w:ascii="New Century Schoolbook" w:hAnsi="New Century Schoolbook"/>
      <w:b/>
      <w:bCs/>
      <w:i/>
      <w:iCs/>
      <w:color w:val="000000"/>
      <w:sz w:val="24"/>
      <w:szCs w:val="24"/>
    </w:rPr>
  </w:style>
  <w:style w:type="paragraph" w:customStyle="1" w:styleId="ms8-Level8MainSection">
    <w:name w:val="ms8 - Level 8 Main Section"/>
    <w:uiPriority w:val="99"/>
    <w:rsid w:val="000D3E32"/>
    <w:pPr>
      <w:widowControl w:val="0"/>
      <w:autoSpaceDE w:val="0"/>
      <w:autoSpaceDN w:val="0"/>
      <w:adjustRightInd w:val="0"/>
      <w:spacing w:before="120" w:after="80"/>
      <w:jc w:val="center"/>
    </w:pPr>
    <w:rPr>
      <w:rFonts w:ascii="New Century Schoolbook" w:hAnsi="New Century Schoolbook"/>
      <w:b/>
      <w:bCs/>
      <w:i/>
      <w:iCs/>
      <w:color w:val="000000"/>
      <w:sz w:val="32"/>
      <w:szCs w:val="32"/>
    </w:rPr>
  </w:style>
  <w:style w:type="paragraph" w:customStyle="1" w:styleId="scv-Heading-SectionChapterVerse">
    <w:name w:val="scv - Heading - Section Chapter/Verse"/>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character" w:customStyle="1" w:styleId="uw-Underline">
    <w:name w:val="uw - Underline"/>
    <w:uiPriority w:val="99"/>
    <w:rsid w:val="000D3E32"/>
    <w:rPr>
      <w:color w:val="000000"/>
      <w:sz w:val="28"/>
      <w:szCs w:val="28"/>
      <w:u w:val="single"/>
    </w:rPr>
  </w:style>
  <w:style w:type="character" w:customStyle="1" w:styleId="ver-VersionReference">
    <w:name w:val="ver - Version Reference"/>
    <w:uiPriority w:val="99"/>
    <w:rsid w:val="000D3E32"/>
    <w:rPr>
      <w:rFonts w:ascii="Courier New" w:hAnsi="Courier New" w:cs="Courier New"/>
      <w:b/>
      <w:bCs/>
      <w:color w:val="000000"/>
      <w:sz w:val="26"/>
      <w:szCs w:val="26"/>
    </w:rPr>
  </w:style>
  <w:style w:type="character" w:customStyle="1" w:styleId="manman-ManuscriptReference">
    <w:name w:val="man...man* - Manuscript Reference"/>
    <w:uiPriority w:val="99"/>
    <w:rsid w:val="000D3E32"/>
    <w:rPr>
      <w:rFonts w:ascii="Courier New" w:hAnsi="Courier New" w:cs="Courier New"/>
      <w:b/>
      <w:bCs/>
      <w:color w:val="000000"/>
      <w:sz w:val="28"/>
      <w:szCs w:val="28"/>
    </w:rPr>
  </w:style>
  <w:style w:type="character" w:customStyle="1" w:styleId="secsec-SectionReference">
    <w:name w:val="sec...sec* - Section Reference"/>
    <w:uiPriority w:val="99"/>
    <w:rsid w:val="000D3E32"/>
    <w:rPr>
      <w:rFonts w:ascii="Courier New" w:hAnsi="Courier New" w:cs="Courier New"/>
      <w:i/>
      <w:iCs/>
      <w:color w:val="000000"/>
      <w:sz w:val="28"/>
      <w:szCs w:val="28"/>
    </w:rPr>
  </w:style>
  <w:style w:type="character" w:customStyle="1" w:styleId="ver1ver1-BookTitleinanotherlanguage">
    <w:name w:val="ver1...ver1* - Book Title in another language"/>
    <w:uiPriority w:val="99"/>
    <w:rsid w:val="000D3E32"/>
    <w:rPr>
      <w:rFonts w:ascii="Courier New" w:hAnsi="Courier New" w:cs="Courier New"/>
      <w:i/>
      <w:iCs/>
      <w:color w:val="000000"/>
      <w:sz w:val="28"/>
      <w:szCs w:val="28"/>
    </w:rPr>
  </w:style>
  <w:style w:type="character" w:customStyle="1" w:styleId="tectec-Technicalterm">
    <w:name w:val="tec...tec* - Technical term"/>
    <w:uiPriority w:val="99"/>
    <w:rsid w:val="000D3E32"/>
    <w:rPr>
      <w:i/>
      <w:iCs/>
      <w:color w:val="000000"/>
      <w:sz w:val="28"/>
      <w:szCs w:val="28"/>
    </w:rPr>
  </w:style>
  <w:style w:type="character" w:customStyle="1" w:styleId="src-SourceReference">
    <w:name w:val="src - Source Reference"/>
    <w:uiPriority w:val="99"/>
    <w:rsid w:val="000D3E32"/>
    <w:rPr>
      <w:b/>
      <w:bCs/>
      <w:color w:val="000000"/>
      <w:sz w:val="28"/>
      <w:szCs w:val="28"/>
    </w:rPr>
  </w:style>
  <w:style w:type="character" w:customStyle="1" w:styleId="xt-CrossReference-TargetReferences">
    <w:name w:val="xt - Cross Reference - Target References"/>
    <w:uiPriority w:val="99"/>
    <w:rsid w:val="000D3E32"/>
    <w:rPr>
      <w:b/>
      <w:bCs/>
      <w:color w:val="000000"/>
      <w:sz w:val="28"/>
      <w:szCs w:val="28"/>
    </w:rPr>
  </w:style>
  <w:style w:type="character" w:customStyle="1" w:styleId="scr-Scripturefragment">
    <w:name w:val="scr - Scripture fragment"/>
    <w:uiPriority w:val="99"/>
    <w:rsid w:val="000D3E32"/>
    <w:rPr>
      <w:b/>
      <w:bCs/>
      <w:color w:val="800000"/>
      <w:sz w:val="28"/>
      <w:szCs w:val="28"/>
    </w:rPr>
  </w:style>
  <w:style w:type="character" w:customStyle="1" w:styleId="mod-ModelScripturefragment">
    <w:name w:val="mod - Model Scripture fragment"/>
    <w:uiPriority w:val="99"/>
    <w:rsid w:val="000D3E32"/>
    <w:rPr>
      <w:b/>
      <w:bCs/>
      <w:color w:val="800000"/>
      <w:sz w:val="28"/>
      <w:szCs w:val="28"/>
    </w:rPr>
  </w:style>
  <w:style w:type="character" w:customStyle="1" w:styleId="res-Resourcereference">
    <w:name w:val="res - Resource reference"/>
    <w:uiPriority w:val="99"/>
    <w:rsid w:val="000D3E32"/>
    <w:rPr>
      <w:b/>
      <w:bCs/>
      <w:color w:val="000000"/>
      <w:sz w:val="28"/>
      <w:szCs w:val="28"/>
    </w:rPr>
  </w:style>
  <w:style w:type="character" w:customStyle="1" w:styleId="jmp-link1">
    <w:name w:val="jmp - link1"/>
    <w:uiPriority w:val="99"/>
    <w:rsid w:val="000D3E32"/>
    <w:rPr>
      <w:b/>
      <w:bCs/>
      <w:color w:val="0000FF"/>
      <w:sz w:val="26"/>
      <w:szCs w:val="26"/>
      <w:u w:val="single"/>
    </w:rPr>
  </w:style>
  <w:style w:type="character" w:customStyle="1" w:styleId="lnklnk-link1">
    <w:name w:val="lnk ... lnk* - link1"/>
    <w:uiPriority w:val="99"/>
    <w:rsid w:val="000D3E32"/>
    <w:rPr>
      <w:b/>
      <w:bCs/>
      <w:color w:val="000000"/>
      <w:sz w:val="28"/>
      <w:szCs w:val="28"/>
    </w:rPr>
  </w:style>
  <w:style w:type="character" w:customStyle="1" w:styleId="note-link1">
    <w:name w:val="note - link1"/>
    <w:uiPriority w:val="99"/>
    <w:rsid w:val="000D3E32"/>
    <w:rPr>
      <w:b/>
      <w:bCs/>
      <w:color w:val="000000"/>
      <w:sz w:val="28"/>
      <w:szCs w:val="28"/>
    </w:rPr>
  </w:style>
  <w:style w:type="character" w:customStyle="1" w:styleId="cul-Culturalreference">
    <w:name w:val="cul - Cultural reference"/>
    <w:uiPriority w:val="99"/>
    <w:rsid w:val="000D3E32"/>
    <w:rPr>
      <w:b/>
      <w:bCs/>
      <w:color w:val="000000"/>
      <w:sz w:val="28"/>
      <w:szCs w:val="28"/>
    </w:rPr>
  </w:style>
  <w:style w:type="paragraph" w:customStyle="1" w:styleId="ch-ChiasmusLevel1">
    <w:name w:val="ch - Chiasmus Level 1"/>
    <w:uiPriority w:val="99"/>
    <w:rsid w:val="000D3E32"/>
    <w:pPr>
      <w:widowControl w:val="0"/>
      <w:autoSpaceDE w:val="0"/>
      <w:autoSpaceDN w:val="0"/>
      <w:adjustRightInd w:val="0"/>
      <w:ind w:left="1440"/>
    </w:pPr>
    <w:rPr>
      <w:rFonts w:ascii="New Century Schoolbook" w:hAnsi="New Century Schoolbook"/>
      <w:b/>
      <w:bCs/>
      <w:color w:val="000000"/>
      <w:sz w:val="28"/>
      <w:szCs w:val="28"/>
    </w:rPr>
  </w:style>
  <w:style w:type="paragraph" w:customStyle="1" w:styleId="ch1-ChiasmusLevel1">
    <w:name w:val="ch1 - Chiasmus Level 1"/>
    <w:uiPriority w:val="99"/>
    <w:rsid w:val="000D3E32"/>
    <w:pPr>
      <w:widowControl w:val="0"/>
      <w:autoSpaceDE w:val="0"/>
      <w:autoSpaceDN w:val="0"/>
      <w:adjustRightInd w:val="0"/>
      <w:ind w:left="1440"/>
    </w:pPr>
    <w:rPr>
      <w:rFonts w:ascii="New Century Schoolbook" w:hAnsi="New Century Schoolbook"/>
      <w:b/>
      <w:bCs/>
      <w:color w:val="000000"/>
      <w:sz w:val="28"/>
      <w:szCs w:val="28"/>
    </w:rPr>
  </w:style>
  <w:style w:type="paragraph" w:customStyle="1" w:styleId="ch2-ChiasmusLevel2">
    <w:name w:val="ch2 - Chiasmus Level 2"/>
    <w:uiPriority w:val="99"/>
    <w:rsid w:val="000D3E32"/>
    <w:pPr>
      <w:widowControl w:val="0"/>
      <w:autoSpaceDE w:val="0"/>
      <w:autoSpaceDN w:val="0"/>
      <w:adjustRightInd w:val="0"/>
      <w:ind w:left="1800"/>
    </w:pPr>
    <w:rPr>
      <w:rFonts w:ascii="New Century Schoolbook" w:hAnsi="New Century Schoolbook"/>
      <w:b/>
      <w:bCs/>
      <w:color w:val="000000"/>
      <w:sz w:val="28"/>
      <w:szCs w:val="28"/>
    </w:rPr>
  </w:style>
  <w:style w:type="paragraph" w:customStyle="1" w:styleId="ch3-ChiasmusLevel3">
    <w:name w:val="ch3 - Chiasmus Level 3"/>
    <w:uiPriority w:val="99"/>
    <w:rsid w:val="000D3E32"/>
    <w:pPr>
      <w:widowControl w:val="0"/>
      <w:autoSpaceDE w:val="0"/>
      <w:autoSpaceDN w:val="0"/>
      <w:adjustRightInd w:val="0"/>
      <w:ind w:left="2160"/>
    </w:pPr>
    <w:rPr>
      <w:rFonts w:ascii="New Century Schoolbook" w:hAnsi="New Century Schoolbook"/>
      <w:b/>
      <w:bCs/>
      <w:color w:val="000000"/>
      <w:sz w:val="28"/>
      <w:szCs w:val="28"/>
    </w:rPr>
  </w:style>
  <w:style w:type="paragraph" w:customStyle="1" w:styleId="ch4-ChiasmusLevel4">
    <w:name w:val="ch4 - Chiasmus Level 4"/>
    <w:uiPriority w:val="99"/>
    <w:rsid w:val="000D3E32"/>
    <w:pPr>
      <w:widowControl w:val="0"/>
      <w:autoSpaceDE w:val="0"/>
      <w:autoSpaceDN w:val="0"/>
      <w:adjustRightInd w:val="0"/>
      <w:ind w:left="2520"/>
    </w:pPr>
    <w:rPr>
      <w:rFonts w:ascii="New Century Schoolbook" w:hAnsi="New Century Schoolbook"/>
      <w:b/>
      <w:bCs/>
      <w:color w:val="000000"/>
      <w:sz w:val="28"/>
      <w:szCs w:val="28"/>
    </w:rPr>
  </w:style>
  <w:style w:type="paragraph" w:customStyle="1" w:styleId="ch5-ChiasmusLevel5">
    <w:name w:val="ch5 - Chiasmus Level 5"/>
    <w:uiPriority w:val="99"/>
    <w:rsid w:val="000D3E32"/>
    <w:pPr>
      <w:widowControl w:val="0"/>
      <w:autoSpaceDE w:val="0"/>
      <w:autoSpaceDN w:val="0"/>
      <w:adjustRightInd w:val="0"/>
      <w:ind w:left="2880"/>
    </w:pPr>
    <w:rPr>
      <w:rFonts w:ascii="New Century Schoolbook" w:hAnsi="New Century Schoolbook"/>
      <w:b/>
      <w:bCs/>
      <w:color w:val="000000"/>
      <w:sz w:val="28"/>
      <w:szCs w:val="28"/>
    </w:rPr>
  </w:style>
  <w:style w:type="paragraph" w:customStyle="1" w:styleId="ch6-ChiasmusLevel6">
    <w:name w:val="ch6 - Chiasmus Level 6"/>
    <w:uiPriority w:val="99"/>
    <w:rsid w:val="000D3E32"/>
    <w:pPr>
      <w:widowControl w:val="0"/>
      <w:autoSpaceDE w:val="0"/>
      <w:autoSpaceDN w:val="0"/>
      <w:adjustRightInd w:val="0"/>
      <w:ind w:left="3240"/>
    </w:pPr>
    <w:rPr>
      <w:rFonts w:ascii="New Century Schoolbook" w:hAnsi="New Century Schoolbook"/>
      <w:b/>
      <w:bCs/>
      <w:color w:val="000000"/>
      <w:sz w:val="28"/>
      <w:szCs w:val="28"/>
    </w:rPr>
  </w:style>
  <w:style w:type="paragraph" w:customStyle="1" w:styleId="ch7-ChiasmusLevel7">
    <w:name w:val="ch7 - Chiasmus Level 7"/>
    <w:uiPriority w:val="99"/>
    <w:rsid w:val="000D3E32"/>
    <w:pPr>
      <w:widowControl w:val="0"/>
      <w:autoSpaceDE w:val="0"/>
      <w:autoSpaceDN w:val="0"/>
      <w:adjustRightInd w:val="0"/>
      <w:ind w:left="3600"/>
    </w:pPr>
    <w:rPr>
      <w:rFonts w:ascii="New Century Schoolbook" w:hAnsi="New Century Schoolbook"/>
      <w:b/>
      <w:bCs/>
      <w:color w:val="000000"/>
      <w:sz w:val="28"/>
      <w:szCs w:val="28"/>
    </w:rPr>
  </w:style>
  <w:style w:type="character" w:customStyle="1" w:styleId="grk-GreekTransl">
    <w:name w:val="grk - Greek Transl."/>
    <w:uiPriority w:val="99"/>
    <w:rsid w:val="000D3E32"/>
    <w:rPr>
      <w:b/>
      <w:bCs/>
      <w:color w:val="228B22"/>
      <w:sz w:val="28"/>
      <w:szCs w:val="28"/>
    </w:rPr>
  </w:style>
  <w:style w:type="character" w:customStyle="1" w:styleId="heb-HebrewTransl">
    <w:name w:val="heb - Hebrew Transl."/>
    <w:uiPriority w:val="99"/>
    <w:rsid w:val="000D3E32"/>
    <w:rPr>
      <w:b/>
      <w:bCs/>
      <w:color w:val="auto"/>
      <w:sz w:val="28"/>
      <w:szCs w:val="28"/>
    </w:rPr>
  </w:style>
  <w:style w:type="character" w:customStyle="1" w:styleId="supsup-Superscript">
    <w:name w:val="sup..sup* - Superscript"/>
    <w:uiPriority w:val="99"/>
    <w:rsid w:val="000D3E32"/>
    <w:rPr>
      <w:color w:val="000000"/>
      <w:sz w:val="28"/>
      <w:szCs w:val="28"/>
      <w:vertAlign w:val="superscript"/>
    </w:rPr>
  </w:style>
  <w:style w:type="paragraph" w:customStyle="1" w:styleId="id-File-Identification">
    <w:name w:val="id - File - Identification"/>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de-File-Encoding">
    <w:name w:val="ide - File - Encoding"/>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File-Header">
    <w:name w:val="h - File -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1-File-Header">
    <w:name w:val="h1 - File -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2-File-LeftHeader">
    <w:name w:val="h2 - File - Left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h3-File-RightHeader">
    <w:name w:val="h3 - File - Right Header"/>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toc1-File-LongTableofContentsText">
    <w:name w:val="toc1 - File - Long Table of Contents Text"/>
    <w:uiPriority w:val="99"/>
    <w:rsid w:val="000D3E32"/>
    <w:pPr>
      <w:widowControl w:val="0"/>
      <w:autoSpaceDE w:val="0"/>
      <w:autoSpaceDN w:val="0"/>
      <w:adjustRightInd w:val="0"/>
    </w:pPr>
    <w:rPr>
      <w:rFonts w:ascii="New Century Schoolbook" w:hAnsi="New Century Schoolbook"/>
      <w:b/>
      <w:bCs/>
      <w:i/>
      <w:iCs/>
      <w:color w:val="004000"/>
      <w:sz w:val="28"/>
      <w:szCs w:val="28"/>
    </w:rPr>
  </w:style>
  <w:style w:type="paragraph" w:customStyle="1" w:styleId="toc2-File-ShortTableofContentsText">
    <w:name w:val="toc2 - File - Short Table of Contents Text"/>
    <w:uiPriority w:val="99"/>
    <w:rsid w:val="000D3E32"/>
    <w:pPr>
      <w:widowControl w:val="0"/>
      <w:autoSpaceDE w:val="0"/>
      <w:autoSpaceDN w:val="0"/>
      <w:adjustRightInd w:val="0"/>
    </w:pPr>
    <w:rPr>
      <w:rFonts w:ascii="New Century Schoolbook" w:hAnsi="New Century Schoolbook"/>
      <w:i/>
      <w:iCs/>
      <w:color w:val="004000"/>
      <w:sz w:val="28"/>
      <w:szCs w:val="28"/>
    </w:rPr>
  </w:style>
  <w:style w:type="paragraph" w:customStyle="1" w:styleId="toc3-File-BookAbbreviation">
    <w:name w:val="toc3 - File - Book Abbreviation"/>
    <w:uiPriority w:val="99"/>
    <w:rsid w:val="000D3E32"/>
    <w:pPr>
      <w:widowControl w:val="0"/>
      <w:autoSpaceDE w:val="0"/>
      <w:autoSpaceDN w:val="0"/>
      <w:adjustRightInd w:val="0"/>
    </w:pPr>
    <w:rPr>
      <w:rFonts w:ascii="New Century Schoolbook" w:hAnsi="New Century Schoolbook"/>
      <w:b/>
      <w:bCs/>
      <w:i/>
      <w:iCs/>
      <w:color w:val="800000"/>
      <w:sz w:val="28"/>
      <w:szCs w:val="28"/>
    </w:rPr>
  </w:style>
  <w:style w:type="paragraph" w:customStyle="1" w:styleId="rem-File-Remark">
    <w:name w:val="rem - File - Remark"/>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restore-File-RestoreInformation">
    <w:name w:val="restore - File - Restore Information"/>
    <w:uiPriority w:val="99"/>
    <w:rsid w:val="000D3E32"/>
    <w:pPr>
      <w:widowControl w:val="0"/>
      <w:autoSpaceDE w:val="0"/>
      <w:autoSpaceDN w:val="0"/>
      <w:adjustRightInd w:val="0"/>
    </w:pPr>
    <w:rPr>
      <w:rFonts w:ascii="New Century Schoolbook" w:hAnsi="New Century Schoolbook"/>
      <w:color w:val="0000FF"/>
      <w:sz w:val="28"/>
      <w:szCs w:val="28"/>
    </w:rPr>
  </w:style>
  <w:style w:type="paragraph" w:customStyle="1" w:styleId="imt-Introduction-MajorTitleLevel1">
    <w:name w:val="imt -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1-Introduction-MajorTitleLevel1">
    <w:name w:val="imt1 - Introduction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32"/>
      <w:szCs w:val="32"/>
    </w:rPr>
  </w:style>
  <w:style w:type="paragraph" w:customStyle="1" w:styleId="imt2-Introduction-MajorTitleLevel2">
    <w:name w:val="imt2 - Introduction - Major Title Level 2"/>
    <w:uiPriority w:val="99"/>
    <w:rsid w:val="000D3E32"/>
    <w:pPr>
      <w:widowControl w:val="0"/>
      <w:autoSpaceDE w:val="0"/>
      <w:autoSpaceDN w:val="0"/>
      <w:adjustRightInd w:val="0"/>
      <w:spacing w:before="120" w:after="60"/>
      <w:jc w:val="center"/>
    </w:pPr>
    <w:rPr>
      <w:rFonts w:ascii="New Century Schoolbook" w:hAnsi="New Century Schoolbook"/>
      <w:i/>
      <w:iCs/>
      <w:color w:val="000000"/>
      <w:sz w:val="30"/>
      <w:szCs w:val="30"/>
    </w:rPr>
  </w:style>
  <w:style w:type="paragraph" w:customStyle="1" w:styleId="imt3-Introduction-MajorTitleLevel3">
    <w:name w:val="imt3 - Introduction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28"/>
      <w:szCs w:val="28"/>
    </w:rPr>
  </w:style>
  <w:style w:type="paragraph" w:customStyle="1" w:styleId="imt4-Introduction-MajorTitleLevel4">
    <w:name w:val="imt4 - Introduction - Major Title Level 4"/>
    <w:uiPriority w:val="99"/>
    <w:rsid w:val="000D3E32"/>
    <w:pPr>
      <w:widowControl w:val="0"/>
      <w:autoSpaceDE w:val="0"/>
      <w:autoSpaceDN w:val="0"/>
      <w:adjustRightInd w:val="0"/>
      <w:spacing w:before="40" w:after="40"/>
      <w:jc w:val="center"/>
    </w:pPr>
    <w:rPr>
      <w:rFonts w:ascii="New Century Schoolbook" w:hAnsi="New Century Schoolbook"/>
      <w:i/>
      <w:iCs/>
      <w:color w:val="000000"/>
      <w:sz w:val="28"/>
      <w:szCs w:val="28"/>
    </w:rPr>
  </w:style>
  <w:style w:type="paragraph" w:customStyle="1" w:styleId="imte-Introduction-UncommonMajorTitleatIntroductionEnd">
    <w:name w:val="imte - Introduction - [Uncommon] Major Title at Introduction End"/>
    <w:uiPriority w:val="99"/>
    <w:rsid w:val="000D3E32"/>
    <w:pPr>
      <w:widowControl w:val="0"/>
      <w:autoSpaceDE w:val="0"/>
      <w:autoSpaceDN w:val="0"/>
      <w:adjustRightInd w:val="0"/>
      <w:jc w:val="center"/>
    </w:pPr>
    <w:rPr>
      <w:rFonts w:ascii="New Century Schoolbook" w:hAnsi="New Century Schoolbook"/>
      <w:b/>
      <w:bCs/>
      <w:color w:val="000000"/>
      <w:sz w:val="46"/>
      <w:szCs w:val="46"/>
    </w:rPr>
  </w:style>
  <w:style w:type="paragraph" w:customStyle="1" w:styleId="is-Introduction-SectionHeadingLevel1">
    <w:name w:val="is -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1-Introduction-SectionHeadingLevel1">
    <w:name w:val="is1 - Introduction - Section Hea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s2-Introduction-SectionHeadingLevel2">
    <w:name w:val="is2 - Introduction - Section Heading Level 2"/>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t-Introduction-OutlineTitle">
    <w:name w:val="iot - Introduction - Outline Title"/>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io-Introduction-OutlineLevel1">
    <w:name w:val="io - Introduction - Outline Level 1"/>
    <w:uiPriority w:val="99"/>
    <w:rsid w:val="000D3E32"/>
    <w:pPr>
      <w:widowControl w:val="0"/>
      <w:autoSpaceDE w:val="0"/>
      <w:autoSpaceDN w:val="0"/>
      <w:adjustRightInd w:val="0"/>
      <w:ind w:left="720"/>
    </w:pPr>
    <w:rPr>
      <w:rFonts w:ascii="New Century Schoolbook" w:hAnsi="New Century Schoolbook"/>
      <w:color w:val="000000"/>
      <w:sz w:val="28"/>
      <w:szCs w:val="28"/>
    </w:rPr>
  </w:style>
  <w:style w:type="paragraph" w:customStyle="1" w:styleId="io1-Introduction-OutlineLevel1">
    <w:name w:val="io1 - Introduction - Outline Level 1"/>
    <w:uiPriority w:val="99"/>
    <w:rsid w:val="000D3E32"/>
    <w:pPr>
      <w:widowControl w:val="0"/>
      <w:autoSpaceDE w:val="0"/>
      <w:autoSpaceDN w:val="0"/>
      <w:adjustRightInd w:val="0"/>
      <w:ind w:left="720"/>
    </w:pPr>
    <w:rPr>
      <w:rFonts w:ascii="New Century Schoolbook" w:hAnsi="New Century Schoolbook"/>
      <w:color w:val="000000"/>
      <w:sz w:val="28"/>
      <w:szCs w:val="28"/>
    </w:rPr>
  </w:style>
  <w:style w:type="paragraph" w:customStyle="1" w:styleId="io2-Introduction-OutlineLevel2">
    <w:name w:val="io2 - Introduction - Outline Level 2"/>
    <w:uiPriority w:val="99"/>
    <w:rsid w:val="000D3E32"/>
    <w:pPr>
      <w:widowControl w:val="0"/>
      <w:autoSpaceDE w:val="0"/>
      <w:autoSpaceDN w:val="0"/>
      <w:adjustRightInd w:val="0"/>
      <w:ind w:left="1080"/>
    </w:pPr>
    <w:rPr>
      <w:rFonts w:ascii="New Century Schoolbook" w:hAnsi="New Century Schoolbook"/>
      <w:color w:val="000000"/>
      <w:sz w:val="28"/>
      <w:szCs w:val="28"/>
    </w:rPr>
  </w:style>
  <w:style w:type="paragraph" w:customStyle="1" w:styleId="io3-Introduction-OutlineLevel3">
    <w:name w:val="io3 - Introduction - Outline Level 3"/>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io4-Introduction-OutlineLevel4">
    <w:name w:val="io4 - Introduction - Outline Level 4"/>
    <w:uiPriority w:val="99"/>
    <w:rsid w:val="000D3E32"/>
    <w:pPr>
      <w:widowControl w:val="0"/>
      <w:autoSpaceDE w:val="0"/>
      <w:autoSpaceDN w:val="0"/>
      <w:adjustRightInd w:val="0"/>
      <w:ind w:left="1800"/>
    </w:pPr>
    <w:rPr>
      <w:rFonts w:ascii="New Century Schoolbook" w:hAnsi="New Century Schoolbook"/>
      <w:color w:val="000000"/>
      <w:sz w:val="28"/>
      <w:szCs w:val="28"/>
    </w:rPr>
  </w:style>
  <w:style w:type="paragraph" w:customStyle="1" w:styleId="io5-Introduction-OutlineLevel5">
    <w:name w:val="io5 - Introduction - Outline Level 5"/>
    <w:uiPriority w:val="99"/>
    <w:rsid w:val="000D3E32"/>
    <w:pPr>
      <w:widowControl w:val="0"/>
      <w:autoSpaceDE w:val="0"/>
      <w:autoSpaceDN w:val="0"/>
      <w:adjustRightInd w:val="0"/>
      <w:ind w:left="2160"/>
    </w:pPr>
    <w:rPr>
      <w:rFonts w:ascii="New Century Schoolbook" w:hAnsi="New Century Schoolbook"/>
      <w:color w:val="000000"/>
      <w:sz w:val="28"/>
      <w:szCs w:val="28"/>
    </w:rPr>
  </w:style>
  <w:style w:type="paragraph" w:customStyle="1" w:styleId="io6-Introduction-OutlineLevel6">
    <w:name w:val="io6 - Introduction - Outline Level 6"/>
    <w:uiPriority w:val="99"/>
    <w:rsid w:val="000D3E32"/>
    <w:pPr>
      <w:widowControl w:val="0"/>
      <w:autoSpaceDE w:val="0"/>
      <w:autoSpaceDN w:val="0"/>
      <w:adjustRightInd w:val="0"/>
      <w:ind w:left="2520"/>
    </w:pPr>
    <w:rPr>
      <w:rFonts w:ascii="New Century Schoolbook" w:hAnsi="New Century Schoolbook"/>
      <w:color w:val="000000"/>
      <w:sz w:val="28"/>
      <w:szCs w:val="28"/>
    </w:rPr>
  </w:style>
  <w:style w:type="paragraph" w:customStyle="1" w:styleId="io7-Introduction-OutlineLevel7">
    <w:name w:val="io7 - Introduction - Outline Level 7"/>
    <w:uiPriority w:val="99"/>
    <w:rsid w:val="000D3E32"/>
    <w:pPr>
      <w:widowControl w:val="0"/>
      <w:autoSpaceDE w:val="0"/>
      <w:autoSpaceDN w:val="0"/>
      <w:adjustRightInd w:val="0"/>
      <w:ind w:left="2880"/>
    </w:pPr>
    <w:rPr>
      <w:rFonts w:ascii="New Century Schoolbook" w:hAnsi="New Century Schoolbook"/>
      <w:color w:val="000000"/>
      <w:sz w:val="28"/>
      <w:szCs w:val="28"/>
    </w:rPr>
  </w:style>
  <w:style w:type="paragraph" w:customStyle="1" w:styleId="io8-Introduction-OutlineLevel8">
    <w:name w:val="io8 - Introduction - Outline Level 8"/>
    <w:uiPriority w:val="99"/>
    <w:rsid w:val="000D3E32"/>
    <w:pPr>
      <w:widowControl w:val="0"/>
      <w:autoSpaceDE w:val="0"/>
      <w:autoSpaceDN w:val="0"/>
      <w:adjustRightInd w:val="0"/>
      <w:ind w:left="3240"/>
    </w:pPr>
    <w:rPr>
      <w:rFonts w:ascii="New Century Schoolbook" w:hAnsi="New Century Schoolbook"/>
      <w:color w:val="000000"/>
      <w:sz w:val="28"/>
      <w:szCs w:val="28"/>
    </w:rPr>
  </w:style>
  <w:style w:type="character" w:customStyle="1" w:styleId="iorior-Introduction-OutlineReferencesRange">
    <w:name w:val="ior...ior* - Introduction - Outline References Range"/>
    <w:uiPriority w:val="99"/>
    <w:rsid w:val="000D3E32"/>
    <w:rPr>
      <w:color w:val="000000"/>
      <w:sz w:val="28"/>
      <w:szCs w:val="28"/>
    </w:rPr>
  </w:style>
  <w:style w:type="paragraph" w:customStyle="1" w:styleId="ip-Introduction-Paragraph">
    <w:name w:val="ip - Introduction -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im-Introduction-Paragraph">
    <w:name w:val="im - Introduction - Paragraph"/>
    <w:aliases w:val="no first line indent3"/>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ipi-Introduction-IndentedPara">
    <w:name w:val="ipi - Introduction - Indented Para"/>
    <w:aliases w:val="first line indent1"/>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imi-Introduction-IndentedPara">
    <w:name w:val="imi - Introduction - Indented Para"/>
    <w:aliases w:val="no first line indent2"/>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ipq-Introduction-Paragraph">
    <w:name w:val="ipq - Introduction - Paragraph"/>
    <w:aliases w:val="quote from text2"/>
    <w:uiPriority w:val="99"/>
    <w:rsid w:val="000D3E32"/>
    <w:pPr>
      <w:widowControl w:val="0"/>
      <w:autoSpaceDE w:val="0"/>
      <w:autoSpaceDN w:val="0"/>
      <w:adjustRightInd w:val="0"/>
      <w:ind w:left="360" w:right="360" w:firstLine="180"/>
    </w:pPr>
    <w:rPr>
      <w:rFonts w:ascii="New Century Schoolbook" w:hAnsi="New Century Schoolbook"/>
      <w:i/>
      <w:iCs/>
      <w:color w:val="000000"/>
      <w:sz w:val="28"/>
      <w:szCs w:val="28"/>
    </w:rPr>
  </w:style>
  <w:style w:type="paragraph" w:customStyle="1" w:styleId="imq-Introduction-Paragraph">
    <w:name w:val="imq - Introduction - Paragraph"/>
    <w:aliases w:val="quote from text1,no first line indent1"/>
    <w:uiPriority w:val="99"/>
    <w:rsid w:val="000D3E32"/>
    <w:pPr>
      <w:widowControl w:val="0"/>
      <w:autoSpaceDE w:val="0"/>
      <w:autoSpaceDN w:val="0"/>
      <w:adjustRightInd w:val="0"/>
      <w:ind w:left="360" w:right="360"/>
    </w:pPr>
    <w:rPr>
      <w:rFonts w:ascii="New Century Schoolbook" w:hAnsi="New Century Schoolbook"/>
      <w:i/>
      <w:iCs/>
      <w:color w:val="000000"/>
      <w:sz w:val="28"/>
      <w:szCs w:val="28"/>
    </w:rPr>
  </w:style>
  <w:style w:type="paragraph" w:customStyle="1" w:styleId="ipr-Introduction-Paragraph">
    <w:name w:val="ipr - Introduction - Paragraph"/>
    <w:aliases w:val="right aligned1"/>
    <w:uiPriority w:val="99"/>
    <w:rsid w:val="000D3E32"/>
    <w:pPr>
      <w:widowControl w:val="0"/>
      <w:autoSpaceDE w:val="0"/>
      <w:autoSpaceDN w:val="0"/>
      <w:adjustRightInd w:val="0"/>
      <w:ind w:left="360" w:right="360"/>
      <w:jc w:val="right"/>
    </w:pPr>
    <w:rPr>
      <w:rFonts w:ascii="New Century Schoolbook" w:hAnsi="New Century Schoolbook"/>
      <w:i/>
      <w:iCs/>
      <w:color w:val="000000"/>
      <w:sz w:val="28"/>
      <w:szCs w:val="28"/>
    </w:rPr>
  </w:style>
  <w:style w:type="paragraph" w:customStyle="1" w:styleId="ib-Introduction-BlankLine">
    <w:name w:val="ib - Introduction -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q-Introduction-PoetryLevel1">
    <w:name w:val="iq -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1-Introduction-PoetryLevel1">
    <w:name w:val="iq1 - Introduction - Poetry Level 1"/>
    <w:uiPriority w:val="99"/>
    <w:rsid w:val="000D3E32"/>
    <w:pPr>
      <w:widowControl w:val="0"/>
      <w:autoSpaceDE w:val="0"/>
      <w:autoSpaceDN w:val="0"/>
      <w:adjustRightInd w:val="0"/>
      <w:ind w:left="1440" w:hanging="1080"/>
    </w:pPr>
    <w:rPr>
      <w:rFonts w:ascii="New Century Schoolbook" w:hAnsi="New Century Schoolbook"/>
      <w:i/>
      <w:iCs/>
      <w:color w:val="000000"/>
      <w:sz w:val="28"/>
      <w:szCs w:val="28"/>
    </w:rPr>
  </w:style>
  <w:style w:type="paragraph" w:customStyle="1" w:styleId="iq2-Introduction-PoetryLevel2">
    <w:name w:val="iq2 - Introduction - Poetry Level 2"/>
    <w:uiPriority w:val="99"/>
    <w:rsid w:val="000D3E32"/>
    <w:pPr>
      <w:widowControl w:val="0"/>
      <w:autoSpaceDE w:val="0"/>
      <w:autoSpaceDN w:val="0"/>
      <w:adjustRightInd w:val="0"/>
      <w:ind w:left="1440" w:hanging="720"/>
    </w:pPr>
    <w:rPr>
      <w:rFonts w:ascii="New Century Schoolbook" w:hAnsi="New Century Schoolbook"/>
      <w:i/>
      <w:iCs/>
      <w:color w:val="000000"/>
      <w:sz w:val="28"/>
      <w:szCs w:val="28"/>
    </w:rPr>
  </w:style>
  <w:style w:type="paragraph" w:customStyle="1" w:styleId="iq3-Introduction-PoetryLevel3">
    <w:name w:val="iq3 - Introduction - Poetry Level 3"/>
    <w:uiPriority w:val="99"/>
    <w:rsid w:val="000D3E32"/>
    <w:pPr>
      <w:widowControl w:val="0"/>
      <w:autoSpaceDE w:val="0"/>
      <w:autoSpaceDN w:val="0"/>
      <w:adjustRightInd w:val="0"/>
      <w:ind w:left="1440" w:hanging="360"/>
    </w:pPr>
    <w:rPr>
      <w:rFonts w:ascii="New Century Schoolbook" w:hAnsi="New Century Schoolbook"/>
      <w:i/>
      <w:iCs/>
      <w:color w:val="000000"/>
      <w:sz w:val="28"/>
      <w:szCs w:val="28"/>
    </w:rPr>
  </w:style>
  <w:style w:type="paragraph" w:customStyle="1" w:styleId="iex-Introduction-ExplanatoryorBridgeText">
    <w:name w:val="iex - Introduction - Explanatory or Bridge Text"/>
    <w:uiPriority w:val="99"/>
    <w:rsid w:val="000D3E32"/>
    <w:pPr>
      <w:widowControl w:val="0"/>
      <w:autoSpaceDE w:val="0"/>
      <w:autoSpaceDN w:val="0"/>
      <w:adjustRightInd w:val="0"/>
      <w:spacing w:before="80" w:after="80"/>
      <w:ind w:firstLine="180"/>
    </w:pPr>
    <w:rPr>
      <w:rFonts w:ascii="New Century Schoolbook" w:hAnsi="New Century Schoolbook"/>
      <w:color w:val="000000"/>
      <w:sz w:val="28"/>
      <w:szCs w:val="28"/>
    </w:rPr>
  </w:style>
  <w:style w:type="paragraph" w:customStyle="1" w:styleId="ie-Introduction-EndMarker">
    <w:name w:val="ie - Introduction - End Marker"/>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c-ChapterNumber">
    <w:name w:val="c - Chapter Number"/>
    <w:uiPriority w:val="99"/>
    <w:rsid w:val="000D3E32"/>
    <w:pPr>
      <w:widowControl w:val="0"/>
      <w:autoSpaceDE w:val="0"/>
      <w:autoSpaceDN w:val="0"/>
      <w:adjustRightInd w:val="0"/>
      <w:spacing w:before="160" w:after="80"/>
    </w:pPr>
    <w:rPr>
      <w:rFonts w:ascii="New Century Schoolbook" w:hAnsi="New Century Schoolbook"/>
      <w:b/>
      <w:bCs/>
      <w:color w:val="000000"/>
      <w:sz w:val="42"/>
      <w:szCs w:val="42"/>
    </w:rPr>
  </w:style>
  <w:style w:type="paragraph" w:customStyle="1" w:styleId="ca-ChapterNumber-Alternate">
    <w:name w:val="ca - Chapter Number - Alternate"/>
    <w:uiPriority w:val="99"/>
    <w:rsid w:val="000D3E32"/>
    <w:pPr>
      <w:widowControl w:val="0"/>
      <w:autoSpaceDE w:val="0"/>
      <w:autoSpaceDN w:val="0"/>
      <w:adjustRightInd w:val="0"/>
      <w:spacing w:before="140" w:after="60"/>
    </w:pPr>
    <w:rPr>
      <w:rFonts w:ascii="New Century Schoolbook" w:hAnsi="New Century Schoolbook"/>
      <w:b/>
      <w:bCs/>
      <w:color w:val="228B22"/>
      <w:sz w:val="38"/>
      <w:szCs w:val="38"/>
    </w:rPr>
  </w:style>
  <w:style w:type="paragraph" w:customStyle="1" w:styleId="cp-ChapterNumber-PublishingAlternate">
    <w:name w:val="cp - Chapter Number - Publishing Alternate"/>
    <w:uiPriority w:val="99"/>
    <w:rsid w:val="000D3E32"/>
    <w:pPr>
      <w:widowControl w:val="0"/>
      <w:autoSpaceDE w:val="0"/>
      <w:autoSpaceDN w:val="0"/>
      <w:adjustRightInd w:val="0"/>
      <w:spacing w:before="160" w:after="80"/>
    </w:pPr>
    <w:rPr>
      <w:rFonts w:ascii="New Century Schoolbook" w:hAnsi="New Century Schoolbook"/>
      <w:b/>
      <w:bCs/>
      <w:color w:val="0000FF"/>
      <w:sz w:val="42"/>
      <w:szCs w:val="42"/>
    </w:rPr>
  </w:style>
  <w:style w:type="paragraph" w:customStyle="1" w:styleId="cl-Chapter-PublishingLabel">
    <w:name w:val="cl - Chapter - Publishing Label"/>
    <w:uiPriority w:val="99"/>
    <w:rsid w:val="000D3E32"/>
    <w:pPr>
      <w:widowControl w:val="0"/>
      <w:autoSpaceDE w:val="0"/>
      <w:autoSpaceDN w:val="0"/>
      <w:adjustRightInd w:val="0"/>
      <w:spacing w:before="160" w:after="80"/>
      <w:jc w:val="center"/>
    </w:pPr>
    <w:rPr>
      <w:rFonts w:ascii="New Century Schoolbook" w:hAnsi="New Century Schoolbook"/>
      <w:b/>
      <w:bCs/>
      <w:color w:val="000000"/>
      <w:sz w:val="42"/>
      <w:szCs w:val="42"/>
    </w:rPr>
  </w:style>
  <w:style w:type="paragraph" w:customStyle="1" w:styleId="cd-Chapter-Description">
    <w:name w:val="cd - Chapter - Description"/>
    <w:uiPriority w:val="99"/>
    <w:rsid w:val="000D3E32"/>
    <w:pPr>
      <w:widowControl w:val="0"/>
      <w:autoSpaceDE w:val="0"/>
      <w:autoSpaceDN w:val="0"/>
      <w:adjustRightInd w:val="0"/>
      <w:spacing w:before="160" w:after="80"/>
    </w:pPr>
    <w:rPr>
      <w:rFonts w:ascii="New Century Schoolbook" w:hAnsi="New Century Schoolbook"/>
      <w:color w:val="000000"/>
      <w:sz w:val="26"/>
      <w:szCs w:val="26"/>
    </w:rPr>
  </w:style>
  <w:style w:type="character" w:customStyle="1" w:styleId="v-VerseNumber">
    <w:name w:val="v - Verse Number"/>
    <w:uiPriority w:val="99"/>
    <w:rsid w:val="000D3E32"/>
    <w:rPr>
      <w:color w:val="000000"/>
      <w:sz w:val="28"/>
      <w:szCs w:val="28"/>
      <w:vertAlign w:val="superscript"/>
    </w:rPr>
  </w:style>
  <w:style w:type="character" w:customStyle="1" w:styleId="va-VerseNumber-Alternate">
    <w:name w:val="va - Verse Number - Alternate"/>
    <w:uiPriority w:val="99"/>
    <w:rsid w:val="000D3E32"/>
    <w:rPr>
      <w:color w:val="228B22"/>
      <w:sz w:val="28"/>
      <w:szCs w:val="28"/>
      <w:vertAlign w:val="superscript"/>
    </w:rPr>
  </w:style>
  <w:style w:type="character" w:customStyle="1" w:styleId="vp-VerseNumber-PublishingAlternate">
    <w:name w:val="vp - Verse Number - Publishing Alternate"/>
    <w:uiPriority w:val="99"/>
    <w:rsid w:val="000D3E32"/>
    <w:rPr>
      <w:color w:val="000000"/>
      <w:sz w:val="28"/>
      <w:szCs w:val="28"/>
      <w:vertAlign w:val="superscript"/>
    </w:rPr>
  </w:style>
  <w:style w:type="paragraph" w:customStyle="1" w:styleId="p-Paragraph-Normal">
    <w:name w:val="p - Paragraph - Normal"/>
    <w:aliases w:val="First Line Indent5"/>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m-Paragraph-Margin">
    <w:name w:val="m - Paragraph - Margin"/>
    <w:aliases w:val="No First Line Indent2"/>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pmo-Paragraph-EmbeddedTextOpening">
    <w:name w:val="pmo - Paragraph - Embedded Text Opening"/>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pm-Paragraph-EmbeddedText">
    <w:name w:val="pm - Paragraph - Embedded Text"/>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mc-Paragraph-EmbeddedTextClosing">
    <w:name w:val="pmc - Paragraph - Embedded Text Closing"/>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pmr-Paragraph-EmbeddedTextRefrain">
    <w:name w:val="pmr - Paragraph - Embedded Text Refrain"/>
    <w:uiPriority w:val="99"/>
    <w:rsid w:val="000D3E32"/>
    <w:pPr>
      <w:widowControl w:val="0"/>
      <w:autoSpaceDE w:val="0"/>
      <w:autoSpaceDN w:val="0"/>
      <w:adjustRightInd w:val="0"/>
      <w:ind w:left="360" w:right="360"/>
      <w:jc w:val="right"/>
    </w:pPr>
    <w:rPr>
      <w:rFonts w:ascii="New Century Schoolbook" w:hAnsi="New Century Schoolbook"/>
      <w:color w:val="000000"/>
      <w:sz w:val="28"/>
      <w:szCs w:val="28"/>
    </w:rPr>
  </w:style>
  <w:style w:type="paragraph" w:customStyle="1" w:styleId="pi-Paragraph-Indented">
    <w:name w:val="pi - Paragraph - Indented"/>
    <w:aliases w:val="Level 15,First Line Indent4"/>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i1-Paragraph-Indented">
    <w:name w:val="pi1 - Paragraph - Indented"/>
    <w:aliases w:val="Level 14,First Line Indent3"/>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paragraph" w:customStyle="1" w:styleId="pi2-Paragraph-Indented">
    <w:name w:val="pi2 - Paragraph - Indented"/>
    <w:aliases w:val="Level 23,First Line Indent2"/>
    <w:uiPriority w:val="99"/>
    <w:rsid w:val="000D3E32"/>
    <w:pPr>
      <w:widowControl w:val="0"/>
      <w:autoSpaceDE w:val="0"/>
      <w:autoSpaceDN w:val="0"/>
      <w:adjustRightInd w:val="0"/>
      <w:ind w:left="720" w:right="360" w:firstLine="180"/>
    </w:pPr>
    <w:rPr>
      <w:rFonts w:ascii="New Century Schoolbook" w:hAnsi="New Century Schoolbook"/>
      <w:color w:val="000000"/>
      <w:sz w:val="28"/>
      <w:szCs w:val="28"/>
    </w:rPr>
  </w:style>
  <w:style w:type="paragraph" w:customStyle="1" w:styleId="pi3-Paragraph-Indented">
    <w:name w:val="pi3 - Paragraph - Indented"/>
    <w:aliases w:val="Level 32,First Line Indent1"/>
    <w:uiPriority w:val="99"/>
    <w:rsid w:val="000D3E32"/>
    <w:pPr>
      <w:widowControl w:val="0"/>
      <w:autoSpaceDE w:val="0"/>
      <w:autoSpaceDN w:val="0"/>
      <w:adjustRightInd w:val="0"/>
      <w:ind w:left="1080" w:right="360" w:firstLine="180"/>
    </w:pPr>
    <w:rPr>
      <w:rFonts w:ascii="New Century Schoolbook" w:hAnsi="New Century Schoolbook"/>
      <w:color w:val="000000"/>
      <w:sz w:val="28"/>
      <w:szCs w:val="28"/>
    </w:rPr>
  </w:style>
  <w:style w:type="paragraph" w:customStyle="1" w:styleId="pc-Paragraph-CenteredforInscription">
    <w:name w:val="pc - Paragraph - Centered (for Inscription)"/>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mi-Paragraph-Indented">
    <w:name w:val="mi - Paragraph - Indented"/>
    <w:aliases w:val="No First Line Indent1"/>
    <w:uiPriority w:val="99"/>
    <w:rsid w:val="000D3E32"/>
    <w:pPr>
      <w:widowControl w:val="0"/>
      <w:autoSpaceDE w:val="0"/>
      <w:autoSpaceDN w:val="0"/>
      <w:adjustRightInd w:val="0"/>
      <w:ind w:left="360" w:right="360"/>
    </w:pPr>
    <w:rPr>
      <w:rFonts w:ascii="New Century Schoolbook" w:hAnsi="New Century Schoolbook"/>
      <w:color w:val="000000"/>
      <w:sz w:val="28"/>
      <w:szCs w:val="28"/>
    </w:rPr>
  </w:style>
  <w:style w:type="paragraph" w:customStyle="1" w:styleId="nb-Paragraph-NoBreakwithPreviousParagraph">
    <w:name w:val="nb - Paragraph - No Break with Previous Paragraph"/>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cls-Paragraph-ClosureofanEpistle">
    <w:name w:val="cls - Paragraph - Closure of an Epistle"/>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q-Poetry-IndentLevel1">
    <w:name w:val="q - Poetry - Indent Level 1"/>
    <w:aliases w:val="Single Level Only2"/>
    <w:uiPriority w:val="99"/>
    <w:rsid w:val="000D3E32"/>
    <w:pPr>
      <w:widowControl w:val="0"/>
      <w:autoSpaceDE w:val="0"/>
      <w:autoSpaceDN w:val="0"/>
      <w:adjustRightInd w:val="0"/>
      <w:ind w:left="1800" w:hanging="1440"/>
    </w:pPr>
    <w:rPr>
      <w:rFonts w:ascii="New Century Schoolbook" w:hAnsi="New Century Schoolbook"/>
      <w:color w:val="000000"/>
      <w:sz w:val="28"/>
      <w:szCs w:val="28"/>
    </w:rPr>
  </w:style>
  <w:style w:type="paragraph" w:customStyle="1" w:styleId="q1-Poetry-IndentLevel1">
    <w:name w:val="q1 - Poetry - Indent Level 1"/>
    <w:uiPriority w:val="99"/>
    <w:rsid w:val="000D3E32"/>
    <w:pPr>
      <w:widowControl w:val="0"/>
      <w:autoSpaceDE w:val="0"/>
      <w:autoSpaceDN w:val="0"/>
      <w:adjustRightInd w:val="0"/>
      <w:ind w:left="1800" w:hanging="1440"/>
    </w:pPr>
    <w:rPr>
      <w:rFonts w:ascii="New Century Schoolbook" w:hAnsi="New Century Schoolbook"/>
      <w:color w:val="000000"/>
      <w:sz w:val="28"/>
      <w:szCs w:val="28"/>
    </w:rPr>
  </w:style>
  <w:style w:type="paragraph" w:customStyle="1" w:styleId="q2-Poetry-IndentLevel2">
    <w:name w:val="q2 - Poetry - Indent Level 2"/>
    <w:uiPriority w:val="99"/>
    <w:rsid w:val="000D3E32"/>
    <w:pPr>
      <w:widowControl w:val="0"/>
      <w:autoSpaceDE w:val="0"/>
      <w:autoSpaceDN w:val="0"/>
      <w:adjustRightInd w:val="0"/>
      <w:ind w:left="1800" w:hanging="1080"/>
    </w:pPr>
    <w:rPr>
      <w:rFonts w:ascii="New Century Schoolbook" w:hAnsi="New Century Schoolbook"/>
      <w:color w:val="000000"/>
      <w:sz w:val="28"/>
      <w:szCs w:val="28"/>
    </w:rPr>
  </w:style>
  <w:style w:type="paragraph" w:customStyle="1" w:styleId="q3-Poetry-IndentLevel3">
    <w:name w:val="q3 - Poetry - Indent Level 3"/>
    <w:uiPriority w:val="99"/>
    <w:rsid w:val="000D3E32"/>
    <w:pPr>
      <w:widowControl w:val="0"/>
      <w:autoSpaceDE w:val="0"/>
      <w:autoSpaceDN w:val="0"/>
      <w:adjustRightInd w:val="0"/>
      <w:ind w:left="1800" w:hanging="720"/>
    </w:pPr>
    <w:rPr>
      <w:rFonts w:ascii="New Century Schoolbook" w:hAnsi="New Century Schoolbook"/>
      <w:color w:val="000000"/>
      <w:sz w:val="28"/>
      <w:szCs w:val="28"/>
    </w:rPr>
  </w:style>
  <w:style w:type="paragraph" w:customStyle="1" w:styleId="q4-Poetry-IndentLevel4">
    <w:name w:val="q4 - Poetry - Indent Level 4"/>
    <w:uiPriority w:val="99"/>
    <w:rsid w:val="000D3E32"/>
    <w:pPr>
      <w:widowControl w:val="0"/>
      <w:autoSpaceDE w:val="0"/>
      <w:autoSpaceDN w:val="0"/>
      <w:adjustRightInd w:val="0"/>
      <w:ind w:left="1800" w:hanging="360"/>
    </w:pPr>
    <w:rPr>
      <w:rFonts w:ascii="New Century Schoolbook" w:hAnsi="New Century Schoolbook"/>
      <w:color w:val="000000"/>
      <w:sz w:val="28"/>
      <w:szCs w:val="28"/>
    </w:rPr>
  </w:style>
  <w:style w:type="paragraph" w:customStyle="1" w:styleId="qc-Poetry-Centered">
    <w:name w:val="qc - Poetry - Centered"/>
    <w:uiPriority w:val="99"/>
    <w:rsid w:val="000D3E32"/>
    <w:pPr>
      <w:widowControl w:val="0"/>
      <w:autoSpaceDE w:val="0"/>
      <w:autoSpaceDN w:val="0"/>
      <w:adjustRightInd w:val="0"/>
      <w:jc w:val="center"/>
    </w:pPr>
    <w:rPr>
      <w:rFonts w:ascii="New Century Schoolbook" w:hAnsi="New Century Schoolbook"/>
      <w:color w:val="000000"/>
      <w:sz w:val="28"/>
      <w:szCs w:val="28"/>
    </w:rPr>
  </w:style>
  <w:style w:type="paragraph" w:customStyle="1" w:styleId="qr-Poetry-RightAligned">
    <w:name w:val="qr - Poetry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character" w:customStyle="1" w:styleId="qsqs-PoetryText-Selah">
    <w:name w:val="qs...qs* - Poetry Text - Selah"/>
    <w:uiPriority w:val="99"/>
    <w:rsid w:val="000D3E32"/>
    <w:rPr>
      <w:i/>
      <w:iCs/>
      <w:color w:val="000000"/>
      <w:sz w:val="28"/>
      <w:szCs w:val="28"/>
    </w:rPr>
  </w:style>
  <w:style w:type="paragraph" w:customStyle="1" w:styleId="qa-Poetry-AcrosticHeadingMarker">
    <w:name w:val="qa - Poetry - Acrostic Heading/Marker"/>
    <w:uiPriority w:val="99"/>
    <w:rsid w:val="000D3E32"/>
    <w:pPr>
      <w:widowControl w:val="0"/>
      <w:autoSpaceDE w:val="0"/>
      <w:autoSpaceDN w:val="0"/>
      <w:adjustRightInd w:val="0"/>
    </w:pPr>
    <w:rPr>
      <w:rFonts w:ascii="New Century Schoolbook" w:hAnsi="New Century Schoolbook"/>
      <w:i/>
      <w:iCs/>
      <w:color w:val="000000"/>
      <w:sz w:val="28"/>
      <w:szCs w:val="28"/>
    </w:rPr>
  </w:style>
  <w:style w:type="character" w:customStyle="1" w:styleId="qacqac-PoetryText-AcrosticLetter">
    <w:name w:val="qac...qac* - Poetry Text - Acrostic Letter"/>
    <w:uiPriority w:val="99"/>
    <w:rsid w:val="000D3E32"/>
    <w:rPr>
      <w:i/>
      <w:iCs/>
      <w:color w:val="000000"/>
      <w:sz w:val="28"/>
      <w:szCs w:val="28"/>
    </w:rPr>
  </w:style>
  <w:style w:type="paragraph" w:customStyle="1" w:styleId="qm-Poetry-EmbeddedText">
    <w:name w:val="qm - Poetry - Embedded Text"/>
    <w:aliases w:val="Indent Level 1,Single Level Only1"/>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qm1-Poetry-EmbeddedText">
    <w:name w:val="qm1 - Poetry - Embedded Text"/>
    <w:aliases w:val="Indent Level 11"/>
    <w:uiPriority w:val="99"/>
    <w:rsid w:val="000D3E32"/>
    <w:pPr>
      <w:widowControl w:val="0"/>
      <w:autoSpaceDE w:val="0"/>
      <w:autoSpaceDN w:val="0"/>
      <w:adjustRightInd w:val="0"/>
      <w:ind w:left="1440" w:hanging="1080"/>
    </w:pPr>
    <w:rPr>
      <w:rFonts w:ascii="New Century Schoolbook" w:hAnsi="New Century Schoolbook"/>
      <w:color w:val="000000"/>
      <w:sz w:val="28"/>
      <w:szCs w:val="28"/>
    </w:rPr>
  </w:style>
  <w:style w:type="paragraph" w:customStyle="1" w:styleId="qm2-Poetry-EmbeddedText">
    <w:name w:val="qm2 - Poetry - Embedded Text"/>
    <w:aliases w:val="Indent Level 2"/>
    <w:uiPriority w:val="99"/>
    <w:rsid w:val="000D3E32"/>
    <w:pPr>
      <w:widowControl w:val="0"/>
      <w:autoSpaceDE w:val="0"/>
      <w:autoSpaceDN w:val="0"/>
      <w:adjustRightInd w:val="0"/>
      <w:ind w:left="1440" w:hanging="720"/>
    </w:pPr>
    <w:rPr>
      <w:rFonts w:ascii="New Century Schoolbook" w:hAnsi="New Century Schoolbook"/>
      <w:color w:val="000000"/>
      <w:sz w:val="28"/>
      <w:szCs w:val="28"/>
    </w:rPr>
  </w:style>
  <w:style w:type="paragraph" w:customStyle="1" w:styleId="qm3-Poetry-EmbeddedText">
    <w:name w:val="qm3 - Poetry - Embedded Text"/>
    <w:aliases w:val="Indent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b-Poetry-StanzaBreakBlankLine">
    <w:name w:val="b - Poetry - Stanza Break (Blank L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mt-Title-MajorTitleLevel1">
    <w:name w:val="mt - Title - Major Title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1-Title-MajorTitleLevel1">
    <w:name w:val="mt1 - Title - Major Title Level 1"/>
    <w:uiPriority w:val="99"/>
    <w:rsid w:val="000D3E32"/>
    <w:pPr>
      <w:widowControl w:val="0"/>
      <w:autoSpaceDE w:val="0"/>
      <w:autoSpaceDN w:val="0"/>
      <w:adjustRightInd w:val="0"/>
      <w:spacing w:before="40" w:after="80"/>
      <w:jc w:val="center"/>
    </w:pPr>
    <w:rPr>
      <w:rFonts w:ascii="New Century Schoolbook" w:hAnsi="New Century Schoolbook"/>
      <w:b/>
      <w:bCs/>
      <w:color w:val="000000"/>
      <w:sz w:val="46"/>
      <w:szCs w:val="46"/>
    </w:rPr>
  </w:style>
  <w:style w:type="paragraph" w:customStyle="1" w:styleId="mt2-Title-MajorTitleLevel2">
    <w:name w:val="mt2 - Title - Major Title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t3-Title-MajorTitleLevel3">
    <w:name w:val="mt3 - Title - Major Title Level 3"/>
    <w:uiPriority w:val="99"/>
    <w:rsid w:val="000D3E32"/>
    <w:pPr>
      <w:widowControl w:val="0"/>
      <w:autoSpaceDE w:val="0"/>
      <w:autoSpaceDN w:val="0"/>
      <w:adjustRightInd w:val="0"/>
      <w:spacing w:before="40" w:after="40"/>
      <w:jc w:val="center"/>
    </w:pPr>
    <w:rPr>
      <w:rFonts w:ascii="New Century Schoolbook" w:hAnsi="New Century Schoolbook"/>
      <w:b/>
      <w:bCs/>
      <w:color w:val="000000"/>
      <w:sz w:val="38"/>
      <w:szCs w:val="38"/>
    </w:rPr>
  </w:style>
  <w:style w:type="paragraph" w:customStyle="1" w:styleId="mt4-Title-MajorTitlelevel4">
    <w:name w:val="mt4 - Title - Major Title level 4"/>
    <w:uiPriority w:val="99"/>
    <w:rsid w:val="000D3E32"/>
    <w:pPr>
      <w:widowControl w:val="0"/>
      <w:autoSpaceDE w:val="0"/>
      <w:autoSpaceDN w:val="0"/>
      <w:adjustRightInd w:val="0"/>
      <w:spacing w:before="40" w:after="40"/>
      <w:jc w:val="center"/>
    </w:pPr>
    <w:rPr>
      <w:rFonts w:ascii="New Century Schoolbook" w:hAnsi="New Century Schoolbook"/>
      <w:color w:val="000000"/>
      <w:sz w:val="28"/>
      <w:szCs w:val="28"/>
    </w:rPr>
  </w:style>
  <w:style w:type="paragraph" w:customStyle="1" w:styleId="mte-Title-UncommonMajorTitleEndingLevel1">
    <w:name w:val="mte - Title - [Uncommon]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1-Title-UncommonMajorTitleEndingLevel1">
    <w:name w:val="mte1 - Title - [Uncommon] Major Title Ending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46"/>
      <w:szCs w:val="46"/>
    </w:rPr>
  </w:style>
  <w:style w:type="paragraph" w:customStyle="1" w:styleId="mte2-Title-UncommonMajorTitleEndingLevel2">
    <w:name w:val="mte2 - Title - [Uncommon] Major Title Ending Level 2"/>
    <w:uiPriority w:val="99"/>
    <w:rsid w:val="000D3E32"/>
    <w:pPr>
      <w:widowControl w:val="0"/>
      <w:autoSpaceDE w:val="0"/>
      <w:autoSpaceDN w:val="0"/>
      <w:adjustRightInd w:val="0"/>
      <w:spacing w:after="40"/>
      <w:jc w:val="center"/>
    </w:pPr>
    <w:rPr>
      <w:rFonts w:ascii="New Century Schoolbook" w:hAnsi="New Century Schoolbook"/>
      <w:i/>
      <w:iCs/>
      <w:color w:val="000000"/>
      <w:sz w:val="38"/>
      <w:szCs w:val="38"/>
    </w:rPr>
  </w:style>
  <w:style w:type="paragraph" w:customStyle="1" w:styleId="ms-Heading-MajorSectionLevel1">
    <w:name w:val="ms - Heading - Major Section Level 1"/>
    <w:uiPriority w:val="99"/>
    <w:rsid w:val="000D3E32"/>
    <w:pPr>
      <w:widowControl w:val="0"/>
      <w:autoSpaceDE w:val="0"/>
      <w:autoSpaceDN w:val="0"/>
      <w:adjustRightInd w:val="0"/>
      <w:spacing w:before="320" w:after="80"/>
      <w:jc w:val="center"/>
    </w:pPr>
    <w:rPr>
      <w:rFonts w:ascii="New Century Schoolbook" w:hAnsi="New Century Schoolbook"/>
      <w:b/>
      <w:bCs/>
      <w:color w:val="000000"/>
      <w:sz w:val="32"/>
      <w:szCs w:val="32"/>
    </w:rPr>
  </w:style>
  <w:style w:type="paragraph" w:customStyle="1" w:styleId="mr-Heading-MajorSectionRangeReferences">
    <w:name w:val="mr - Heading - Major Section Range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Heading-SectionLevel1">
    <w:name w:val="s -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s1-Heading-SectionLevel1">
    <w:name w:val="s1 - Heading - Section Level 1"/>
    <w:uiPriority w:val="99"/>
    <w:rsid w:val="000D3E32"/>
    <w:pPr>
      <w:widowControl w:val="0"/>
      <w:autoSpaceDE w:val="0"/>
      <w:autoSpaceDN w:val="0"/>
      <w:adjustRightInd w:val="0"/>
      <w:spacing w:before="160" w:after="80"/>
      <w:jc w:val="center"/>
    </w:pPr>
    <w:rPr>
      <w:rFonts w:ascii="New Century Schoolbook" w:hAnsi="New Century Schoolbook"/>
      <w:b/>
      <w:bCs/>
      <w:color w:val="000000"/>
      <w:sz w:val="28"/>
      <w:szCs w:val="28"/>
    </w:rPr>
  </w:style>
  <w:style w:type="paragraph" w:customStyle="1" w:styleId="s2-Heading-SectionLevel2">
    <w:name w:val="s2 - Heading - Section Level 2"/>
    <w:uiPriority w:val="99"/>
    <w:rsid w:val="000D3E32"/>
    <w:pPr>
      <w:widowControl w:val="0"/>
      <w:autoSpaceDE w:val="0"/>
      <w:autoSpaceDN w:val="0"/>
      <w:adjustRightInd w:val="0"/>
      <w:spacing w:before="160" w:after="80"/>
      <w:jc w:val="center"/>
    </w:pPr>
    <w:rPr>
      <w:rFonts w:ascii="New Century Schoolbook" w:hAnsi="New Century Schoolbook"/>
      <w:i/>
      <w:iCs/>
      <w:color w:val="000000"/>
      <w:sz w:val="28"/>
      <w:szCs w:val="28"/>
    </w:rPr>
  </w:style>
  <w:style w:type="paragraph" w:customStyle="1" w:styleId="s3-Heading-SectionLevel3">
    <w:name w:val="s3 - Heading - Section Level 3"/>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s4-Heading-SectionLevel4">
    <w:name w:val="s4 - Heading - Section Level 4"/>
    <w:uiPriority w:val="99"/>
    <w:rsid w:val="000D3E32"/>
    <w:pPr>
      <w:widowControl w:val="0"/>
      <w:autoSpaceDE w:val="0"/>
      <w:autoSpaceDN w:val="0"/>
      <w:adjustRightInd w:val="0"/>
      <w:spacing w:before="120" w:after="60"/>
    </w:pPr>
    <w:rPr>
      <w:rFonts w:ascii="New Century Schoolbook" w:hAnsi="New Century Schoolbook"/>
      <w:i/>
      <w:iCs/>
      <w:color w:val="000000"/>
      <w:sz w:val="28"/>
      <w:szCs w:val="28"/>
    </w:rPr>
  </w:style>
  <w:style w:type="paragraph" w:customStyle="1" w:styleId="sr-Heading-SectionRangeReferences">
    <w:name w:val="sr - Heading - Section Range References"/>
    <w:uiPriority w:val="99"/>
    <w:rsid w:val="000D3E32"/>
    <w:pPr>
      <w:widowControl w:val="0"/>
      <w:autoSpaceDE w:val="0"/>
      <w:autoSpaceDN w:val="0"/>
      <w:adjustRightInd w:val="0"/>
      <w:spacing w:after="80"/>
      <w:jc w:val="center"/>
    </w:pPr>
    <w:rPr>
      <w:rFonts w:ascii="New Century Schoolbook" w:hAnsi="New Century Schoolbook"/>
      <w:b/>
      <w:bCs/>
      <w:color w:val="000000"/>
      <w:sz w:val="28"/>
      <w:szCs w:val="28"/>
    </w:rPr>
  </w:style>
  <w:style w:type="paragraph" w:customStyle="1" w:styleId="r-Heading-ParallelReferences">
    <w:name w:val="r - Heading - Parallel References"/>
    <w:uiPriority w:val="99"/>
    <w:rsid w:val="000D3E32"/>
    <w:pPr>
      <w:widowControl w:val="0"/>
      <w:autoSpaceDE w:val="0"/>
      <w:autoSpaceDN w:val="0"/>
      <w:adjustRightInd w:val="0"/>
      <w:spacing w:after="80"/>
      <w:jc w:val="center"/>
    </w:pPr>
    <w:rPr>
      <w:rFonts w:ascii="New Century Schoolbook" w:hAnsi="New Century Schoolbook"/>
      <w:i/>
      <w:iCs/>
      <w:color w:val="000000"/>
      <w:sz w:val="28"/>
      <w:szCs w:val="28"/>
    </w:rPr>
  </w:style>
  <w:style w:type="paragraph" w:customStyle="1" w:styleId="sp-Heading-Speaker">
    <w:name w:val="sp - Heading - Speaker"/>
    <w:uiPriority w:val="99"/>
    <w:rsid w:val="000D3E32"/>
    <w:pPr>
      <w:widowControl w:val="0"/>
      <w:autoSpaceDE w:val="0"/>
      <w:autoSpaceDN w:val="0"/>
      <w:adjustRightInd w:val="0"/>
      <w:spacing w:before="160" w:after="80"/>
    </w:pPr>
    <w:rPr>
      <w:rFonts w:ascii="New Century Schoolbook" w:hAnsi="New Century Schoolbook"/>
      <w:i/>
      <w:iCs/>
      <w:color w:val="000000"/>
      <w:sz w:val="28"/>
      <w:szCs w:val="28"/>
    </w:rPr>
  </w:style>
  <w:style w:type="paragraph" w:customStyle="1" w:styleId="d-Heading-DescriptiveTitle">
    <w:name w:val="d - Heading - Descriptive Title"/>
    <w:aliases w:val="Hebrew Subtitle1"/>
    <w:uiPriority w:val="99"/>
    <w:rsid w:val="000D3E32"/>
    <w:pPr>
      <w:widowControl w:val="0"/>
      <w:autoSpaceDE w:val="0"/>
      <w:autoSpaceDN w:val="0"/>
      <w:adjustRightInd w:val="0"/>
      <w:spacing w:before="80" w:after="80"/>
      <w:jc w:val="center"/>
    </w:pPr>
    <w:rPr>
      <w:rFonts w:ascii="New Century Schoolbook" w:hAnsi="New Century Schoolbook"/>
      <w:i/>
      <w:iCs/>
      <w:color w:val="000000"/>
      <w:sz w:val="28"/>
      <w:szCs w:val="28"/>
    </w:rPr>
  </w:style>
  <w:style w:type="paragraph" w:customStyle="1" w:styleId="tr-Table-Row">
    <w:name w:val="tr - Table - Row"/>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character" w:customStyle="1" w:styleId="th1-Table-Column1Heading">
    <w:name w:val="th1 - Table - Column 1 Heading"/>
    <w:uiPriority w:val="99"/>
    <w:rsid w:val="000D3E32"/>
    <w:rPr>
      <w:i/>
      <w:iCs/>
      <w:color w:val="000000"/>
      <w:sz w:val="28"/>
      <w:szCs w:val="28"/>
    </w:rPr>
  </w:style>
  <w:style w:type="character" w:customStyle="1" w:styleId="th2-Table-Column2Heading">
    <w:name w:val="th2 - Table - Column 2 Heading"/>
    <w:uiPriority w:val="99"/>
    <w:rsid w:val="000D3E32"/>
    <w:rPr>
      <w:i/>
      <w:iCs/>
      <w:color w:val="000000"/>
      <w:sz w:val="28"/>
      <w:szCs w:val="28"/>
    </w:rPr>
  </w:style>
  <w:style w:type="character" w:customStyle="1" w:styleId="th3-Table-Column3Heading">
    <w:name w:val="th3 - Table - Column 3 Heading"/>
    <w:uiPriority w:val="99"/>
    <w:rsid w:val="000D3E32"/>
    <w:rPr>
      <w:i/>
      <w:iCs/>
      <w:color w:val="000000"/>
      <w:sz w:val="28"/>
      <w:szCs w:val="28"/>
    </w:rPr>
  </w:style>
  <w:style w:type="character" w:customStyle="1" w:styleId="th4-Table-Column4Heading">
    <w:name w:val="th4 - Table - Column 4 Heading"/>
    <w:uiPriority w:val="99"/>
    <w:rsid w:val="000D3E32"/>
    <w:rPr>
      <w:i/>
      <w:iCs/>
      <w:color w:val="000000"/>
      <w:sz w:val="28"/>
      <w:szCs w:val="28"/>
    </w:rPr>
  </w:style>
  <w:style w:type="character" w:customStyle="1" w:styleId="tc1-Table-Column1Cell">
    <w:name w:val="tc1 - Table - Column 1 Cell"/>
    <w:uiPriority w:val="99"/>
    <w:rsid w:val="000D3E32"/>
    <w:rPr>
      <w:color w:val="000000"/>
      <w:sz w:val="28"/>
      <w:szCs w:val="28"/>
    </w:rPr>
  </w:style>
  <w:style w:type="character" w:customStyle="1" w:styleId="tc2-Table-Column2Cell">
    <w:name w:val="tc2 - Table - Column 2 Cell"/>
    <w:uiPriority w:val="99"/>
    <w:rsid w:val="000D3E32"/>
    <w:rPr>
      <w:color w:val="000000"/>
      <w:sz w:val="28"/>
      <w:szCs w:val="28"/>
    </w:rPr>
  </w:style>
  <w:style w:type="character" w:customStyle="1" w:styleId="tc3-Table-Column3Cell">
    <w:name w:val="tc3 - Table - Column 3 Cell"/>
    <w:uiPriority w:val="99"/>
    <w:rsid w:val="000D3E32"/>
    <w:rPr>
      <w:color w:val="000000"/>
      <w:sz w:val="28"/>
      <w:szCs w:val="28"/>
    </w:rPr>
  </w:style>
  <w:style w:type="character" w:customStyle="1" w:styleId="tc4-Table-Column4Cell">
    <w:name w:val="tc4 - Table - Column 4 Cell"/>
    <w:uiPriority w:val="99"/>
    <w:rsid w:val="000D3E32"/>
    <w:rPr>
      <w:color w:val="000000"/>
      <w:sz w:val="28"/>
      <w:szCs w:val="28"/>
    </w:rPr>
  </w:style>
  <w:style w:type="character" w:customStyle="1" w:styleId="thr1-Table-Column1Heading">
    <w:name w:val="thr1 - Table - Column 1 Heading"/>
    <w:aliases w:val="Right Aligned8"/>
    <w:uiPriority w:val="99"/>
    <w:rsid w:val="000D3E32"/>
    <w:rPr>
      <w:i/>
      <w:iCs/>
      <w:color w:val="000000"/>
      <w:sz w:val="28"/>
      <w:szCs w:val="28"/>
    </w:rPr>
  </w:style>
  <w:style w:type="character" w:customStyle="1" w:styleId="thr2-Table-Column2Heading">
    <w:name w:val="thr2 - Table - Column 2 Heading"/>
    <w:aliases w:val="Right Aligned7"/>
    <w:uiPriority w:val="99"/>
    <w:rsid w:val="000D3E32"/>
    <w:rPr>
      <w:i/>
      <w:iCs/>
      <w:color w:val="000000"/>
      <w:sz w:val="28"/>
      <w:szCs w:val="28"/>
    </w:rPr>
  </w:style>
  <w:style w:type="character" w:customStyle="1" w:styleId="thr3-Table-Column3Heading">
    <w:name w:val="thr3 - Table - Column 3 Heading"/>
    <w:aliases w:val="Right Aligned6"/>
    <w:uiPriority w:val="99"/>
    <w:rsid w:val="000D3E32"/>
    <w:rPr>
      <w:i/>
      <w:iCs/>
      <w:color w:val="000000"/>
      <w:sz w:val="28"/>
      <w:szCs w:val="28"/>
    </w:rPr>
  </w:style>
  <w:style w:type="character" w:customStyle="1" w:styleId="thr4-Table-Column4Heading">
    <w:name w:val="thr4 - Table - Column 4 Heading"/>
    <w:aliases w:val="Right Aligned5"/>
    <w:uiPriority w:val="99"/>
    <w:rsid w:val="000D3E32"/>
    <w:rPr>
      <w:i/>
      <w:iCs/>
      <w:color w:val="000000"/>
      <w:sz w:val="28"/>
      <w:szCs w:val="28"/>
    </w:rPr>
  </w:style>
  <w:style w:type="character" w:customStyle="1" w:styleId="tcr1-Table-Column1Cell">
    <w:name w:val="tcr1 - Table - Column 1 Cell"/>
    <w:aliases w:val="Right Aligned4"/>
    <w:uiPriority w:val="99"/>
    <w:rsid w:val="000D3E32"/>
    <w:rPr>
      <w:color w:val="000000"/>
      <w:sz w:val="28"/>
      <w:szCs w:val="28"/>
    </w:rPr>
  </w:style>
  <w:style w:type="character" w:customStyle="1" w:styleId="tcr2-Table-Column2Cell">
    <w:name w:val="tcr2 - Table - Column 2 Cell"/>
    <w:aliases w:val="Right Aligned3"/>
    <w:uiPriority w:val="99"/>
    <w:rsid w:val="000D3E32"/>
    <w:rPr>
      <w:color w:val="000000"/>
      <w:sz w:val="28"/>
      <w:szCs w:val="28"/>
    </w:rPr>
  </w:style>
  <w:style w:type="character" w:customStyle="1" w:styleId="tcr3-Table-Column3Cell">
    <w:name w:val="tcr3 - Table - Column 3 Cell"/>
    <w:aliases w:val="Right Aligned2"/>
    <w:uiPriority w:val="99"/>
    <w:rsid w:val="000D3E32"/>
    <w:rPr>
      <w:color w:val="000000"/>
      <w:sz w:val="28"/>
      <w:szCs w:val="28"/>
    </w:rPr>
  </w:style>
  <w:style w:type="character" w:customStyle="1" w:styleId="tcr4-Table-Column4Cell">
    <w:name w:val="tcr4 - Table - Column 4 Cell"/>
    <w:aliases w:val="Right Aligned1"/>
    <w:uiPriority w:val="99"/>
    <w:rsid w:val="000D3E32"/>
    <w:rPr>
      <w:color w:val="000000"/>
      <w:sz w:val="28"/>
      <w:szCs w:val="28"/>
    </w:rPr>
  </w:style>
  <w:style w:type="paragraph" w:customStyle="1" w:styleId="li-ListEntry-Level1">
    <w:name w:val="li - List Entry - Level 1"/>
    <w:uiPriority w:val="99"/>
    <w:rsid w:val="000D3E32"/>
    <w:pPr>
      <w:widowControl w:val="0"/>
      <w:autoSpaceDE w:val="0"/>
      <w:autoSpaceDN w:val="0"/>
      <w:adjustRightInd w:val="0"/>
      <w:ind w:left="900" w:hanging="540"/>
    </w:pPr>
    <w:rPr>
      <w:rFonts w:ascii="New Century Schoolbook" w:hAnsi="New Century Schoolbook"/>
      <w:color w:val="000000"/>
      <w:sz w:val="28"/>
      <w:szCs w:val="28"/>
    </w:rPr>
  </w:style>
  <w:style w:type="paragraph" w:customStyle="1" w:styleId="li1-ListEntry-Level1">
    <w:name w:val="li1 - List Entry - Level 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li2-ListEntry-Level2">
    <w:name w:val="li2 - List Entry - Level 2"/>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li3-ListEntry-Level3">
    <w:name w:val="li3 - List Entry - Level 3"/>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li4-ListEntry-Level4">
    <w:name w:val="li4 - List Entry - Level 4"/>
    <w:uiPriority w:val="99"/>
    <w:rsid w:val="000D3E32"/>
    <w:pPr>
      <w:widowControl w:val="0"/>
      <w:autoSpaceDE w:val="0"/>
      <w:autoSpaceDN w:val="0"/>
      <w:adjustRightInd w:val="0"/>
      <w:ind w:left="1800" w:hanging="360"/>
    </w:pPr>
    <w:rPr>
      <w:rFonts w:ascii="New Century Schoolbook" w:hAnsi="New Century Schoolbook"/>
      <w:color w:val="000000"/>
      <w:sz w:val="28"/>
      <w:szCs w:val="28"/>
    </w:rPr>
  </w:style>
  <w:style w:type="paragraph" w:customStyle="1" w:styleId="ff-Footnote">
    <w:name w:val="f...f* - Footnote"/>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fefe-Endnote">
    <w:name w:val="fe...fe* - Endnot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fr-Footnote-Reference">
    <w:name w:val="fr - Footnote - Reference"/>
    <w:uiPriority w:val="99"/>
    <w:qFormat/>
    <w:rsid w:val="000D3E32"/>
    <w:rPr>
      <w:rFonts w:ascii="New Century Schoolbook" w:hAnsi="New Century Schoolbook" w:cs="New Century Schoolbook"/>
      <w:color w:val="auto"/>
      <w:spacing w:val="0"/>
      <w:sz w:val="22"/>
      <w:szCs w:val="18"/>
      <w:vertAlign w:val="superscript"/>
    </w:rPr>
  </w:style>
  <w:style w:type="character" w:customStyle="1" w:styleId="fk-Footnote-Keyword">
    <w:name w:val="fk - Footnote - Keyword"/>
    <w:uiPriority w:val="99"/>
    <w:rsid w:val="000D3E32"/>
    <w:rPr>
      <w:b/>
      <w:bCs/>
      <w:i/>
      <w:iCs/>
      <w:color w:val="000000"/>
      <w:sz w:val="28"/>
      <w:szCs w:val="28"/>
    </w:rPr>
  </w:style>
  <w:style w:type="character" w:customStyle="1" w:styleId="ft-Footnote-Text">
    <w:name w:val="ft - Footnote - Text"/>
    <w:uiPriority w:val="99"/>
    <w:rsid w:val="000D3E32"/>
    <w:rPr>
      <w:color w:val="000000"/>
      <w:sz w:val="28"/>
      <w:szCs w:val="28"/>
    </w:rPr>
  </w:style>
  <w:style w:type="character" w:customStyle="1" w:styleId="fq-Footnote-QuotationorAlternateRendering">
    <w:name w:val="fq - Footnote - Quotation or Alternate Rendering"/>
    <w:uiPriority w:val="99"/>
    <w:rsid w:val="000D3E32"/>
    <w:rPr>
      <w:i/>
      <w:iCs/>
      <w:color w:val="000000"/>
      <w:sz w:val="28"/>
      <w:szCs w:val="28"/>
    </w:rPr>
  </w:style>
  <w:style w:type="character" w:customStyle="1" w:styleId="fqa-Footnote-AlternateTranslationRendering">
    <w:name w:val="fqa - Footnote - Alternate Translation Rendering"/>
    <w:uiPriority w:val="99"/>
    <w:rsid w:val="000D3E32"/>
    <w:rPr>
      <w:i/>
      <w:iCs/>
      <w:color w:val="000000"/>
      <w:sz w:val="28"/>
      <w:szCs w:val="28"/>
    </w:rPr>
  </w:style>
  <w:style w:type="character" w:customStyle="1" w:styleId="fl-Footnote-LabelText">
    <w:name w:val="fl - Footnote - Label Text"/>
    <w:uiPriority w:val="99"/>
    <w:rsid w:val="000D3E32"/>
    <w:rPr>
      <w:b/>
      <w:bCs/>
      <w:i/>
      <w:iCs/>
      <w:color w:val="000000"/>
      <w:sz w:val="28"/>
      <w:szCs w:val="28"/>
    </w:rPr>
  </w:style>
  <w:style w:type="character" w:customStyle="1" w:styleId="fp-FootnoteParagraphMark">
    <w:name w:val="fp - Footnote Paragraph Mark"/>
    <w:uiPriority w:val="99"/>
    <w:rsid w:val="000D3E32"/>
    <w:rPr>
      <w:color w:val="000000"/>
      <w:sz w:val="28"/>
      <w:szCs w:val="28"/>
    </w:rPr>
  </w:style>
  <w:style w:type="character" w:customStyle="1" w:styleId="fvfv-Footnote-EmbeddedVerseNumber">
    <w:name w:val="fv...fv* - Footnote - Embedded Verse Number"/>
    <w:uiPriority w:val="99"/>
    <w:rsid w:val="000D3E32"/>
    <w:rPr>
      <w:color w:val="000000"/>
      <w:sz w:val="28"/>
      <w:szCs w:val="28"/>
      <w:vertAlign w:val="superscript"/>
    </w:rPr>
  </w:style>
  <w:style w:type="character" w:customStyle="1" w:styleId="fdcfdc-Footnote-DCtext">
    <w:name w:val="fdc...fdc* - Footnote - DC text"/>
    <w:uiPriority w:val="99"/>
    <w:rsid w:val="000D3E32"/>
    <w:rPr>
      <w:color w:val="000000"/>
      <w:sz w:val="28"/>
      <w:szCs w:val="28"/>
    </w:rPr>
  </w:style>
  <w:style w:type="character" w:customStyle="1" w:styleId="fm-Footnote-AdditionalCallertoPreviousNote">
    <w:name w:val="fm - Footnote - Additional Caller to Previous Note"/>
    <w:uiPriority w:val="99"/>
    <w:rsid w:val="000D3E32"/>
    <w:rPr>
      <w:color w:val="000000"/>
      <w:sz w:val="28"/>
      <w:szCs w:val="28"/>
      <w:vertAlign w:val="superscript"/>
    </w:rPr>
  </w:style>
  <w:style w:type="paragraph" w:customStyle="1" w:styleId="xx-CrossReference">
    <w:name w:val="x...x* - Cross Reference"/>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xo-CrossReference-OriginReference">
    <w:name w:val="xo - Cross Reference - Origin Reference"/>
    <w:uiPriority w:val="99"/>
    <w:rsid w:val="000D3E32"/>
    <w:rPr>
      <w:b/>
      <w:bCs/>
      <w:color w:val="000000"/>
      <w:sz w:val="28"/>
      <w:szCs w:val="28"/>
    </w:rPr>
  </w:style>
  <w:style w:type="character" w:customStyle="1" w:styleId="xt-CrossReference-TargetReferences1">
    <w:name w:val="xt - Cross Reference - Target References1"/>
    <w:uiPriority w:val="99"/>
    <w:rsid w:val="000D3E32"/>
    <w:rPr>
      <w:color w:val="000000"/>
      <w:sz w:val="28"/>
      <w:szCs w:val="28"/>
    </w:rPr>
  </w:style>
  <w:style w:type="character" w:customStyle="1" w:styleId="xk-CrossReference-Keyword">
    <w:name w:val="xk - Cross Reference - Keyword"/>
    <w:uiPriority w:val="99"/>
    <w:rsid w:val="000D3E32"/>
    <w:rPr>
      <w:i/>
      <w:iCs/>
      <w:color w:val="000000"/>
      <w:sz w:val="28"/>
      <w:szCs w:val="28"/>
    </w:rPr>
  </w:style>
  <w:style w:type="character" w:customStyle="1" w:styleId="xq-CrossReference-Quotation">
    <w:name w:val="xq - Cross Reference - Quotation"/>
    <w:uiPriority w:val="99"/>
    <w:rsid w:val="000D3E32"/>
    <w:rPr>
      <w:i/>
      <w:iCs/>
      <w:color w:val="000000"/>
      <w:sz w:val="28"/>
      <w:szCs w:val="28"/>
    </w:rPr>
  </w:style>
  <w:style w:type="character" w:customStyle="1" w:styleId="xdcxdc-CrossReference-DCTargetRefs">
    <w:name w:val="xdc...xdc* - Cross Reference - DC Target Refs"/>
    <w:uiPriority w:val="99"/>
    <w:rsid w:val="000D3E32"/>
    <w:rPr>
      <w:color w:val="000000"/>
      <w:sz w:val="28"/>
      <w:szCs w:val="28"/>
    </w:rPr>
  </w:style>
  <w:style w:type="character" w:customStyle="1" w:styleId="qtqt-SpecialText-QuotedText">
    <w:name w:val="qt...qt* - Special Text - Quoted Text"/>
    <w:aliases w:val="OT in NT1"/>
    <w:uiPriority w:val="99"/>
    <w:rsid w:val="000D3E32"/>
    <w:rPr>
      <w:i/>
      <w:iCs/>
      <w:color w:val="000000"/>
      <w:sz w:val="26"/>
      <w:szCs w:val="26"/>
    </w:rPr>
  </w:style>
  <w:style w:type="character" w:customStyle="1" w:styleId="tltl-SpecialText-TransliteratedWord">
    <w:name w:val="tl...tl* - Special Text - Transliterated Word"/>
    <w:uiPriority w:val="99"/>
    <w:rsid w:val="000D3E32"/>
    <w:rPr>
      <w:i/>
      <w:iCs/>
      <w:color w:val="000000"/>
      <w:sz w:val="28"/>
      <w:szCs w:val="28"/>
    </w:rPr>
  </w:style>
  <w:style w:type="character" w:customStyle="1" w:styleId="dc-SpecialText-DeuterocanonicalLXXAdditions">
    <w:name w:val="dc - Special Text - Deuterocanonical/LXX Additions"/>
    <w:uiPriority w:val="99"/>
    <w:rsid w:val="000D3E32"/>
    <w:rPr>
      <w:i/>
      <w:iCs/>
      <w:color w:val="000000"/>
      <w:sz w:val="28"/>
      <w:szCs w:val="28"/>
    </w:rPr>
  </w:style>
  <w:style w:type="character" w:customStyle="1" w:styleId="bkbk-SpecialText-Quotedbooktitle">
    <w:name w:val="bk...bk* - Special Text - Quoted book title"/>
    <w:uiPriority w:val="99"/>
    <w:rsid w:val="000D3E32"/>
    <w:rPr>
      <w:i/>
      <w:iCs/>
      <w:color w:val="000000"/>
      <w:sz w:val="28"/>
      <w:szCs w:val="28"/>
    </w:rPr>
  </w:style>
  <w:style w:type="character" w:customStyle="1" w:styleId="sigsig-SpecialText-AuthorsSignatureEpistles">
    <w:name w:val="sig...sig* - Special Text - Author's Signature (Epistles)"/>
    <w:uiPriority w:val="99"/>
    <w:rsid w:val="000D3E32"/>
    <w:rPr>
      <w:i/>
      <w:iCs/>
      <w:color w:val="000000"/>
      <w:sz w:val="28"/>
      <w:szCs w:val="28"/>
    </w:rPr>
  </w:style>
  <w:style w:type="character" w:customStyle="1" w:styleId="pnpn-SpecialText-ProperName">
    <w:name w:val="pn...pn* - Special Text - Proper Name"/>
    <w:uiPriority w:val="99"/>
    <w:rsid w:val="000D3E32"/>
    <w:rPr>
      <w:b/>
      <w:bCs/>
      <w:color w:val="000000"/>
      <w:sz w:val="28"/>
      <w:szCs w:val="28"/>
      <w:u w:val="single"/>
    </w:rPr>
  </w:style>
  <w:style w:type="character" w:customStyle="1" w:styleId="addpnaddpn-SpecialTextforChinese">
    <w:name w:val="(addpn...addpn*) - Special Text for Chinese"/>
    <w:uiPriority w:val="99"/>
    <w:rsid w:val="000D3E32"/>
    <w:rPr>
      <w:b/>
      <w:bCs/>
      <w:i/>
      <w:iCs/>
      <w:color w:val="000000"/>
      <w:sz w:val="28"/>
      <w:szCs w:val="28"/>
      <w:u w:val="single"/>
    </w:rPr>
  </w:style>
  <w:style w:type="character" w:customStyle="1" w:styleId="wjwj-SpecialText-WordsofJesus">
    <w:name w:val="wj...wj* - Special Text - Words of Jesus"/>
    <w:uiPriority w:val="99"/>
    <w:rsid w:val="000D3E32"/>
    <w:rPr>
      <w:color w:val="000000"/>
      <w:sz w:val="28"/>
      <w:szCs w:val="28"/>
    </w:rPr>
  </w:style>
  <w:style w:type="character" w:customStyle="1" w:styleId="kk-SpecialText-Keyword">
    <w:name w:val="k...k* - Special Text - Keyword"/>
    <w:uiPriority w:val="99"/>
    <w:rsid w:val="000D3E32"/>
    <w:rPr>
      <w:i/>
      <w:iCs/>
      <w:color w:val="000000"/>
      <w:sz w:val="28"/>
      <w:szCs w:val="28"/>
    </w:rPr>
  </w:style>
  <w:style w:type="character" w:customStyle="1" w:styleId="slssls-SpecialText-SecondaryLanguageorTextSource">
    <w:name w:val="sls...sls* - Special Text - Secondary Language or Text Source"/>
    <w:uiPriority w:val="99"/>
    <w:rsid w:val="000D3E32"/>
    <w:rPr>
      <w:i/>
      <w:iCs/>
      <w:color w:val="000000"/>
      <w:sz w:val="28"/>
      <w:szCs w:val="28"/>
    </w:rPr>
  </w:style>
  <w:style w:type="character" w:customStyle="1" w:styleId="ordord-SpecialText-Ordinalnumbertextportion">
    <w:name w:val="ord...ord* - Special Text - Ordinal number text portion"/>
    <w:uiPriority w:val="99"/>
    <w:rsid w:val="000D3E32"/>
    <w:rPr>
      <w:color w:val="000000"/>
      <w:sz w:val="28"/>
      <w:szCs w:val="28"/>
      <w:vertAlign w:val="superscript"/>
    </w:rPr>
  </w:style>
  <w:style w:type="character" w:customStyle="1" w:styleId="addadd-SpecialText-TranslationalAddition">
    <w:name w:val="add...add* - Special Text - Translational Addition"/>
    <w:uiPriority w:val="99"/>
    <w:rsid w:val="000D3E32"/>
    <w:rPr>
      <w:b/>
      <w:bCs/>
      <w:i/>
      <w:iCs/>
      <w:color w:val="000000"/>
      <w:sz w:val="28"/>
      <w:szCs w:val="28"/>
    </w:rPr>
  </w:style>
  <w:style w:type="paragraph" w:customStyle="1" w:styleId="lit-SpecialText-Liturgicalnote">
    <w:name w:val="lit - Special Text - Liturgical note"/>
    <w:uiPriority w:val="99"/>
    <w:rsid w:val="000D3E32"/>
    <w:pPr>
      <w:widowControl w:val="0"/>
      <w:autoSpaceDE w:val="0"/>
      <w:autoSpaceDN w:val="0"/>
      <w:adjustRightInd w:val="0"/>
      <w:jc w:val="right"/>
    </w:pPr>
    <w:rPr>
      <w:rFonts w:ascii="New Century Schoolbook" w:hAnsi="New Century Schoolbook"/>
      <w:b/>
      <w:bCs/>
      <w:color w:val="000000"/>
      <w:sz w:val="28"/>
      <w:szCs w:val="28"/>
    </w:rPr>
  </w:style>
  <w:style w:type="character" w:customStyle="1" w:styleId="nono-Character-NormalText">
    <w:name w:val="no...no* - Character - Normal Text"/>
    <w:uiPriority w:val="99"/>
    <w:rsid w:val="000D3E32"/>
    <w:rPr>
      <w:color w:val="000000"/>
      <w:sz w:val="28"/>
      <w:szCs w:val="28"/>
    </w:rPr>
  </w:style>
  <w:style w:type="character" w:customStyle="1" w:styleId="itit-Character-ItalicText">
    <w:name w:val="it...it* - Character - Italic Text"/>
    <w:uiPriority w:val="99"/>
    <w:rsid w:val="000D3E32"/>
    <w:rPr>
      <w:i/>
      <w:iCs/>
      <w:color w:val="000000"/>
      <w:sz w:val="28"/>
      <w:szCs w:val="28"/>
    </w:rPr>
  </w:style>
  <w:style w:type="character" w:customStyle="1" w:styleId="bdbd-Character-BoldText">
    <w:name w:val="bd...bd* - Character - Bold Text"/>
    <w:uiPriority w:val="99"/>
    <w:rsid w:val="000D3E32"/>
    <w:rPr>
      <w:b/>
      <w:bCs/>
      <w:color w:val="000000"/>
      <w:sz w:val="26"/>
      <w:szCs w:val="26"/>
    </w:rPr>
  </w:style>
  <w:style w:type="character" w:customStyle="1" w:styleId="bditbdit-Character-BoldItalicText">
    <w:name w:val="bdit...bdit* - Character - BoldItalic Text"/>
    <w:uiPriority w:val="99"/>
    <w:rsid w:val="000D3E32"/>
    <w:rPr>
      <w:b/>
      <w:bCs/>
      <w:i/>
      <w:iCs/>
      <w:color w:val="000000"/>
      <w:sz w:val="28"/>
      <w:szCs w:val="28"/>
    </w:rPr>
  </w:style>
  <w:style w:type="character" w:customStyle="1" w:styleId="emem-Character-EmphasizedText">
    <w:name w:val="em...em* - Character - Emphasized Text"/>
    <w:uiPriority w:val="99"/>
    <w:rsid w:val="000D3E32"/>
    <w:rPr>
      <w:i/>
      <w:iCs/>
      <w:color w:val="000000"/>
      <w:sz w:val="28"/>
      <w:szCs w:val="28"/>
    </w:rPr>
  </w:style>
  <w:style w:type="character" w:customStyle="1" w:styleId="scsc-Character-SmallCaps">
    <w:name w:val="sc...sc* - Character - Small Caps"/>
    <w:uiPriority w:val="99"/>
    <w:rsid w:val="000D3E32"/>
    <w:rPr>
      <w:color w:val="000000"/>
      <w:sz w:val="28"/>
      <w:szCs w:val="28"/>
    </w:rPr>
  </w:style>
  <w:style w:type="paragraph" w:customStyle="1" w:styleId="pb-Break-PageBreak">
    <w:name w:val="pb - Break - Page Break"/>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figfig-Auxiliary-FigureIllustrationMap">
    <w:name w:val="fig...fig* - Auxiliary - Figure/Illustration/Map"/>
    <w:uiPriority w:val="99"/>
    <w:rsid w:val="000D3E32"/>
    <w:rPr>
      <w:color w:val="000000"/>
      <w:sz w:val="28"/>
      <w:szCs w:val="28"/>
    </w:rPr>
  </w:style>
  <w:style w:type="character" w:customStyle="1" w:styleId="propro-SpecialText-CJKProunciation">
    <w:name w:val="pro...pro* - Special Text - CJK Prounciation"/>
    <w:uiPriority w:val="99"/>
    <w:rsid w:val="000D3E32"/>
    <w:rPr>
      <w:color w:val="000000"/>
    </w:rPr>
  </w:style>
  <w:style w:type="character" w:customStyle="1" w:styleId="ww-PeripheralRef-WordlistEntry">
    <w:name w:val="w...w* - Peripheral Ref - Wordlist Entry"/>
    <w:uiPriority w:val="99"/>
    <w:rsid w:val="000D3E32"/>
    <w:rPr>
      <w:b/>
      <w:bCs/>
      <w:i/>
      <w:iCs/>
      <w:color w:val="000000"/>
      <w:sz w:val="28"/>
      <w:szCs w:val="28"/>
    </w:rPr>
  </w:style>
  <w:style w:type="character" w:customStyle="1" w:styleId="whwh-PeripheralRef-HebrewWordlistEntry">
    <w:name w:val="wh...wh* - Peripheral Ref - Hebrew Wordlist Entry"/>
    <w:uiPriority w:val="99"/>
    <w:rsid w:val="000D3E32"/>
    <w:rPr>
      <w:b/>
      <w:bCs/>
      <w:i/>
      <w:iCs/>
      <w:color w:val="000000"/>
      <w:sz w:val="28"/>
      <w:szCs w:val="28"/>
    </w:rPr>
  </w:style>
  <w:style w:type="character" w:customStyle="1" w:styleId="wgwg-PeripheralRef-GreekWordlistEntry">
    <w:name w:val="wg...wg* - Peripheral Ref - Greek Wordlist Entry"/>
    <w:uiPriority w:val="99"/>
    <w:rsid w:val="000D3E32"/>
    <w:rPr>
      <w:b/>
      <w:bCs/>
      <w:i/>
      <w:iCs/>
      <w:color w:val="000000"/>
      <w:sz w:val="28"/>
      <w:szCs w:val="28"/>
    </w:rPr>
  </w:style>
  <w:style w:type="character" w:customStyle="1" w:styleId="ndxndx-PeripheralRef-SubjectIndexEntry">
    <w:name w:val="ndx...ndx* - Peripheral Ref - Subject Index Entry"/>
    <w:uiPriority w:val="99"/>
    <w:rsid w:val="000D3E32"/>
    <w:rPr>
      <w:b/>
      <w:bCs/>
      <w:i/>
      <w:iCs/>
      <w:color w:val="000000"/>
      <w:sz w:val="28"/>
      <w:szCs w:val="28"/>
    </w:rPr>
  </w:style>
  <w:style w:type="paragraph" w:customStyle="1" w:styleId="pubPeripherals-FrontMatterPublicationData">
    <w:name w:val="pub Peripherals - Front Matter Publication Data"/>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tocPeripherals-FrontMatterTableofContents">
    <w:name w:val="toc Peripherals - Front Matter Table of Contents"/>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prefPeripherals-FrontMatterPreface">
    <w:name w:val="pref Peripherals - Front Matter Prefac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ntroPeripherals-FrontMatterIntroduction">
    <w:name w:val="intro Peripherals - Front Matter Introduction"/>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concPeripherals-BackMatterConcordance">
    <w:name w:val="conc Peripherals - Back Matter Concordanc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gloPeripherals-BackMatterGlossary">
    <w:name w:val="glo Peripherals - Back Matter Glossary"/>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idxPeripherals-BackMatterIndex">
    <w:name w:val="idx Peripherals - Back Matter Index"/>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mapsPeripherals-BackMatterMapIndex">
    <w:name w:val="maps Peripherals - Back Matter Map Index"/>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covPeripherals-Other">
    <w:name w:val="cov Peripherals - Other"/>
    <w:aliases w:val="Cover"/>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spinePeripherals-Other">
    <w:name w:val="spine Peripherals - Other"/>
    <w:aliases w:val="Spine"/>
    <w:uiPriority w:val="99"/>
    <w:rsid w:val="000D3E32"/>
    <w:pPr>
      <w:widowControl w:val="0"/>
      <w:autoSpaceDE w:val="0"/>
      <w:autoSpaceDN w:val="0"/>
      <w:adjustRightInd w:val="0"/>
    </w:pPr>
    <w:rPr>
      <w:rFonts w:ascii="New Century Schoolbook" w:hAnsi="New Century Schoolbook"/>
      <w:color w:val="000000"/>
      <w:sz w:val="12"/>
      <w:szCs w:val="12"/>
    </w:rPr>
  </w:style>
  <w:style w:type="paragraph" w:customStyle="1" w:styleId="pubinfo-Publication-Information">
    <w:name w:val="pubinfo - Publication - Information"/>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DEPRECATEDpr-Paragraph-RightAligned">
    <w:name w:val="DEPRECATED pr - Paragraph - Right Aligned"/>
    <w:uiPriority w:val="99"/>
    <w:rsid w:val="000D3E32"/>
    <w:pPr>
      <w:widowControl w:val="0"/>
      <w:autoSpaceDE w:val="0"/>
      <w:autoSpaceDN w:val="0"/>
      <w:adjustRightInd w:val="0"/>
      <w:jc w:val="right"/>
    </w:pPr>
    <w:rPr>
      <w:rFonts w:ascii="New Century Schoolbook" w:hAnsi="New Century Schoolbook"/>
      <w:color w:val="000000"/>
      <w:sz w:val="28"/>
      <w:szCs w:val="28"/>
    </w:rPr>
  </w:style>
  <w:style w:type="paragraph" w:customStyle="1" w:styleId="DEPRECATEDph-Paragraph-HangingIndent">
    <w:name w:val="DEPRECATED ph - Paragraph - Hanging Indent"/>
    <w:aliases w:val="Level 13"/>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DEPRECATEDph1-Paragraph-HangingIndent">
    <w:name w:val="DEPRECATED ph1 - Paragraph - Hanging Indent"/>
    <w:aliases w:val="Level 12"/>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DEPRECATEDph2-Paragraph-HangingIndent">
    <w:name w:val="DEPRECATED ph2 - Paragraph - Hanging Indent"/>
    <w:aliases w:val="Level 22"/>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DEPRECATEDph3-Paragraph-HangingIndent">
    <w:name w:val="DEPRECATED ph3 - Paragraph - Hanging Indent"/>
    <w:aliases w:val="Level 31"/>
    <w:uiPriority w:val="99"/>
    <w:rsid w:val="000D3E32"/>
    <w:pPr>
      <w:widowControl w:val="0"/>
      <w:autoSpaceDE w:val="0"/>
      <w:autoSpaceDN w:val="0"/>
      <w:adjustRightInd w:val="0"/>
      <w:ind w:left="1440" w:hanging="360"/>
    </w:pPr>
    <w:rPr>
      <w:rFonts w:ascii="New Century Schoolbook" w:hAnsi="New Century Schoolbook"/>
      <w:color w:val="000000"/>
      <w:sz w:val="28"/>
      <w:szCs w:val="28"/>
    </w:rPr>
  </w:style>
  <w:style w:type="paragraph" w:customStyle="1" w:styleId="DEPRECATEDphi-Paragraph-Indented">
    <w:name w:val="DEPRECATED phi - Paragraph - Indented"/>
    <w:aliases w:val="Hanging Indent1"/>
    <w:uiPriority w:val="99"/>
    <w:rsid w:val="000D3E32"/>
    <w:pPr>
      <w:widowControl w:val="0"/>
      <w:autoSpaceDE w:val="0"/>
      <w:autoSpaceDN w:val="0"/>
      <w:adjustRightInd w:val="0"/>
      <w:ind w:left="1440"/>
    </w:pPr>
    <w:rPr>
      <w:rFonts w:ascii="New Century Schoolbook" w:hAnsi="New Century Schoolbook"/>
      <w:color w:val="000000"/>
      <w:sz w:val="28"/>
      <w:szCs w:val="28"/>
    </w:rPr>
  </w:style>
  <w:style w:type="paragraph" w:customStyle="1" w:styleId="OBSOLETEtr1-Table-Row">
    <w:name w:val="OBSOLETE tr1 - Table - Row"/>
    <w:aliases w:val="Level 11"/>
    <w:uiPriority w:val="99"/>
    <w:rsid w:val="000D3E32"/>
    <w:pPr>
      <w:widowControl w:val="0"/>
      <w:autoSpaceDE w:val="0"/>
      <w:autoSpaceDN w:val="0"/>
      <w:adjustRightInd w:val="0"/>
      <w:ind w:left="720" w:hanging="360"/>
    </w:pPr>
    <w:rPr>
      <w:rFonts w:ascii="New Century Schoolbook" w:hAnsi="New Century Schoolbook"/>
      <w:color w:val="000000"/>
      <w:sz w:val="28"/>
      <w:szCs w:val="28"/>
    </w:rPr>
  </w:style>
  <w:style w:type="paragraph" w:customStyle="1" w:styleId="OBSOLETEtr2-Table-Row">
    <w:name w:val="OBSOLETE tr2 - Table - Row"/>
    <w:aliases w:val="Level 21"/>
    <w:uiPriority w:val="99"/>
    <w:rsid w:val="000D3E32"/>
    <w:pPr>
      <w:widowControl w:val="0"/>
      <w:autoSpaceDE w:val="0"/>
      <w:autoSpaceDN w:val="0"/>
      <w:adjustRightInd w:val="0"/>
      <w:ind w:left="1080" w:hanging="360"/>
    </w:pPr>
    <w:rPr>
      <w:rFonts w:ascii="New Century Schoolbook" w:hAnsi="New Century Schoolbook"/>
      <w:color w:val="000000"/>
      <w:sz w:val="28"/>
      <w:szCs w:val="28"/>
    </w:rPr>
  </w:style>
  <w:style w:type="paragraph" w:customStyle="1" w:styleId="OBSOLETEps-Paragraph-NoBreakwithNextParagraph">
    <w:name w:val="OBSOLETE ps - Paragraph - No Break with Next Paragraph"/>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OBSOLETEpsi-Paragraph-Indented">
    <w:name w:val="OBSOLETE psi - Paragraph - Indented"/>
    <w:aliases w:val="No Break with Next1"/>
    <w:uiPriority w:val="99"/>
    <w:rsid w:val="000D3E32"/>
    <w:pPr>
      <w:widowControl w:val="0"/>
      <w:autoSpaceDE w:val="0"/>
      <w:autoSpaceDN w:val="0"/>
      <w:adjustRightInd w:val="0"/>
      <w:ind w:left="360" w:right="360" w:firstLine="180"/>
    </w:pPr>
    <w:rPr>
      <w:rFonts w:ascii="New Century Schoolbook" w:hAnsi="New Century Schoolbook"/>
      <w:color w:val="000000"/>
      <w:sz w:val="28"/>
      <w:szCs w:val="28"/>
    </w:rPr>
  </w:style>
  <w:style w:type="character" w:customStyle="1" w:styleId="OBSOLETEwrwr-Auxiliary-WordlistGlossaryReference">
    <w:name w:val="OBSOLETE wr...wr* - Auxiliary - Wordlist/Glossary Reference"/>
    <w:uiPriority w:val="99"/>
    <w:rsid w:val="000D3E32"/>
    <w:rPr>
      <w:i/>
      <w:iCs/>
      <w:color w:val="000000"/>
      <w:sz w:val="28"/>
      <w:szCs w:val="28"/>
    </w:rPr>
  </w:style>
  <w:style w:type="paragraph" w:customStyle="1" w:styleId="p1-Periph-FrontBackMatterParagraphLevel1">
    <w:name w:val="p1 - Periph - Front/Back Matter Paragraph Level 1"/>
    <w:uiPriority w:val="99"/>
    <w:rsid w:val="000D3E32"/>
    <w:pPr>
      <w:widowControl w:val="0"/>
      <w:autoSpaceDE w:val="0"/>
      <w:autoSpaceDN w:val="0"/>
      <w:adjustRightInd w:val="0"/>
      <w:ind w:firstLine="180"/>
    </w:pPr>
    <w:rPr>
      <w:rFonts w:ascii="New Century Schoolbook" w:hAnsi="New Century Schoolbook"/>
      <w:color w:val="000000"/>
      <w:sz w:val="28"/>
      <w:szCs w:val="28"/>
    </w:rPr>
  </w:style>
  <w:style w:type="paragraph" w:customStyle="1" w:styleId="p2-Periph-FrontBackMatterParagraphLevel2">
    <w:name w:val="p2 - Periph - Front/Back Matter Paragraph Level 2"/>
    <w:uiPriority w:val="99"/>
    <w:rsid w:val="000D3E32"/>
    <w:pPr>
      <w:widowControl w:val="0"/>
      <w:autoSpaceDE w:val="0"/>
      <w:autoSpaceDN w:val="0"/>
      <w:adjustRightInd w:val="0"/>
      <w:ind w:left="180" w:firstLine="180"/>
    </w:pPr>
    <w:rPr>
      <w:rFonts w:ascii="New Century Schoolbook" w:hAnsi="New Century Schoolbook"/>
      <w:color w:val="000000"/>
      <w:sz w:val="28"/>
      <w:szCs w:val="28"/>
    </w:rPr>
  </w:style>
  <w:style w:type="paragraph" w:customStyle="1" w:styleId="k1-Periph-ConcordanceKeywordLevel1">
    <w:name w:val="k1 - Periph - Concordance Keyword Level 1"/>
    <w:uiPriority w:val="99"/>
    <w:rsid w:val="000D3E32"/>
    <w:pPr>
      <w:widowControl w:val="0"/>
      <w:autoSpaceDE w:val="0"/>
      <w:autoSpaceDN w:val="0"/>
      <w:adjustRightInd w:val="0"/>
    </w:pPr>
    <w:rPr>
      <w:rFonts w:ascii="New Century Schoolbook" w:hAnsi="New Century Schoolbook"/>
      <w:color w:val="000000"/>
      <w:sz w:val="28"/>
      <w:szCs w:val="28"/>
    </w:rPr>
  </w:style>
  <w:style w:type="paragraph" w:customStyle="1" w:styleId="k2-Periph-ConcordanceKeywordLevel2">
    <w:name w:val="k2 - Periph - Concordance Keyword Level 2"/>
    <w:uiPriority w:val="99"/>
    <w:rsid w:val="000D3E32"/>
    <w:pPr>
      <w:widowControl w:val="0"/>
      <w:autoSpaceDE w:val="0"/>
      <w:autoSpaceDN w:val="0"/>
      <w:adjustRightInd w:val="0"/>
    </w:pPr>
    <w:rPr>
      <w:rFonts w:ascii="New Century Schoolbook" w:hAnsi="New Century Schoolbook"/>
      <w:color w:val="000000"/>
      <w:sz w:val="28"/>
      <w:szCs w:val="28"/>
    </w:rPr>
  </w:style>
  <w:style w:type="character" w:customStyle="1" w:styleId="efm-StudyNote-IDCaller">
    <w:name w:val="efm - Study Note - ID/Caller"/>
    <w:uiPriority w:val="99"/>
    <w:rsid w:val="000D3E32"/>
    <w:rPr>
      <w:b/>
      <w:bCs/>
      <w:color w:val="000000"/>
    </w:rPr>
  </w:style>
  <w:style w:type="paragraph" w:customStyle="1" w:styleId="efef-StudyNoteBasic">
    <w:name w:val="ef...ef* - Study Note (Basic)"/>
    <w:uiPriority w:val="99"/>
    <w:rsid w:val="000D3E32"/>
    <w:pPr>
      <w:widowControl w:val="0"/>
      <w:autoSpaceDE w:val="0"/>
      <w:autoSpaceDN w:val="0"/>
      <w:adjustRightInd w:val="0"/>
    </w:pPr>
    <w:rPr>
      <w:rFonts w:ascii="New Century Schoolbook" w:hAnsi="New Century Schoolbook"/>
      <w:color w:val="000000"/>
      <w:sz w:val="28"/>
      <w:szCs w:val="28"/>
    </w:rPr>
  </w:style>
  <w:style w:type="paragraph" w:styleId="Quote">
    <w:name w:val="Quote"/>
    <w:basedOn w:val="Normal"/>
    <w:next w:val="Normal"/>
    <w:link w:val="QuoteChar"/>
    <w:uiPriority w:val="29"/>
    <w:qFormat/>
    <w:rsid w:val="000D3E32"/>
    <w:pPr>
      <w:suppressAutoHyphens w:val="0"/>
      <w:autoSpaceDE w:val="0"/>
      <w:autoSpaceDN w:val="0"/>
      <w:adjustRightInd w:val="0"/>
      <w:ind w:firstLine="230"/>
    </w:pPr>
    <w:rPr>
      <w:rFonts w:ascii="New Century Schoolbook" w:hAnsi="New Century Schoolbook" w:cs="New Century Schoolbook"/>
      <w:i/>
      <w:iCs/>
      <w:color w:val="000000"/>
      <w:lang w:eastAsia="en-US"/>
    </w:rPr>
  </w:style>
  <w:style w:type="character" w:customStyle="1" w:styleId="QuoteChar">
    <w:name w:val="Quote Char"/>
    <w:link w:val="Quote"/>
    <w:uiPriority w:val="29"/>
    <w:rsid w:val="000D3E32"/>
    <w:rPr>
      <w:rFonts w:ascii="New Century Schoolbook" w:hAnsi="New Century Schoolbook" w:cs="New Century Schoolbook"/>
      <w:i/>
      <w:iCs/>
      <w:color w:val="000000"/>
      <w:sz w:val="22"/>
      <w:szCs w:val="24"/>
      <w:lang w:val="ro-RO" w:eastAsia="en-US" w:bidi="ar-SA"/>
    </w:rPr>
  </w:style>
  <w:style w:type="paragraph" w:styleId="Subtitle">
    <w:name w:val="Subtitle"/>
    <w:basedOn w:val="Normal"/>
    <w:next w:val="Normal"/>
    <w:link w:val="SubtitleChar"/>
    <w:qFormat/>
    <w:rsid w:val="000D3E32"/>
    <w:pPr>
      <w:suppressAutoHyphens w:val="0"/>
      <w:autoSpaceDE w:val="0"/>
      <w:autoSpaceDN w:val="0"/>
      <w:adjustRightInd w:val="0"/>
      <w:spacing w:after="60"/>
      <w:ind w:firstLine="230"/>
      <w:jc w:val="center"/>
      <w:outlineLvl w:val="1"/>
    </w:pPr>
    <w:rPr>
      <w:rFonts w:ascii="Cambria" w:hAnsi="Cambria"/>
      <w:color w:val="000000"/>
      <w:lang w:eastAsia="en-US"/>
    </w:rPr>
  </w:style>
  <w:style w:type="character" w:customStyle="1" w:styleId="SubtitleChar">
    <w:name w:val="Subtitle Char"/>
    <w:link w:val="Subtitle"/>
    <w:rsid w:val="000D3E32"/>
    <w:rPr>
      <w:rFonts w:ascii="Cambria" w:hAnsi="Cambria"/>
      <w:color w:val="000000"/>
      <w:sz w:val="22"/>
      <w:szCs w:val="24"/>
      <w:lang w:val="ro-RO" w:eastAsia="en-US" w:bidi="ar-SA"/>
    </w:rPr>
  </w:style>
  <w:style w:type="character" w:customStyle="1" w:styleId="apple-style-span">
    <w:name w:val="apple-style-span"/>
    <w:rsid w:val="000D3E32"/>
  </w:style>
  <w:style w:type="character" w:customStyle="1" w:styleId="hdr1a">
    <w:name w:val="hdr1a"/>
    <w:rsid w:val="000D3E32"/>
  </w:style>
  <w:style w:type="character" w:customStyle="1" w:styleId="callerpreview">
    <w:name w:val="caller_preview"/>
    <w:rsid w:val="000D3E32"/>
  </w:style>
  <w:style w:type="paragraph" w:customStyle="1" w:styleId="normal11">
    <w:name w:val="normal11"/>
    <w:basedOn w:val="Blok"/>
    <w:link w:val="normal11Char"/>
    <w:rsid w:val="000D3E32"/>
    <w:pPr>
      <w:spacing w:line="220" w:lineRule="atLeast"/>
      <w:ind w:firstLine="288"/>
      <w:contextualSpacing/>
    </w:pPr>
    <w:rPr>
      <w:rFonts w:cs="New Century Schoolbook"/>
      <w:bCs w:val="0"/>
    </w:rPr>
  </w:style>
  <w:style w:type="character" w:customStyle="1" w:styleId="normal11Char">
    <w:name w:val="normal11 Char"/>
    <w:link w:val="normal11"/>
    <w:rsid w:val="000D3E32"/>
    <w:rPr>
      <w:rFonts w:ascii="New Century Schoolbook" w:hAnsi="New Century Schoolbook" w:cs="New Century Schoolbook"/>
      <w:color w:val="000000"/>
      <w:kern w:val="20"/>
      <w:sz w:val="22"/>
      <w:szCs w:val="22"/>
      <w:lang w:val="ro-RO" w:eastAsia="en-US" w:bidi="ar-SA"/>
    </w:rPr>
  </w:style>
  <w:style w:type="paragraph" w:customStyle="1" w:styleId="StyleHeading3LatinHeadingsCSComplexHeadingsCS">
    <w:name w:val="Style Heading 3 + (Latin) +Headings CS (Complex) +Headings CS"/>
    <w:basedOn w:val="Heading3"/>
    <w:rsid w:val="000D3E32"/>
    <w:pPr>
      <w:keepLines w:val="0"/>
      <w:suppressAutoHyphens w:val="0"/>
      <w:spacing w:after="0" w:line="240" w:lineRule="atLeast"/>
      <w:ind w:right="137"/>
      <w:jc w:val="both"/>
    </w:pPr>
    <w:rPr>
      <w:rFonts w:cs="Times New Roman"/>
      <w:bCs/>
      <w:i w:val="0"/>
      <w:lang w:val="fr-FR" w:eastAsia="en-US"/>
    </w:rPr>
  </w:style>
  <w:style w:type="paragraph" w:customStyle="1" w:styleId="Caset3">
    <w:name w:val="Caset3"/>
    <w:basedOn w:val="Normal"/>
    <w:autoRedefine/>
    <w:qFormat/>
    <w:rsid w:val="000D3E32"/>
    <w:pPr>
      <w:suppressAutoHyphens w:val="0"/>
      <w:ind w:firstLine="0"/>
    </w:pPr>
    <w:rPr>
      <w:rFonts w:ascii="Arial" w:hAnsi="Arial" w:cs="Arial"/>
      <w:b/>
      <w:bCs/>
      <w:szCs w:val="20"/>
      <w:lang w:val="en-US" w:eastAsia="en-US"/>
    </w:rPr>
  </w:style>
  <w:style w:type="paragraph" w:customStyle="1" w:styleId="casetx">
    <w:name w:val="casetx"/>
    <w:basedOn w:val="NoSpacing"/>
    <w:qFormat/>
    <w:rsid w:val="000D3E32"/>
    <w:pPr>
      <w:framePr w:hSpace="187" w:wrap="around" w:hAnchor="margin" w:xAlign="center" w:yAlign="bottom"/>
      <w:suppressOverlap/>
      <w:jc w:val="center"/>
    </w:pPr>
    <w:rPr>
      <w:rFonts w:cs="Arial"/>
      <w:sz w:val="32"/>
      <w:szCs w:val="32"/>
    </w:rPr>
  </w:style>
  <w:style w:type="character" w:customStyle="1" w:styleId="usfmv1">
    <w:name w:val="usfm_v1"/>
    <w:rsid w:val="000D3E32"/>
    <w:rPr>
      <w:color w:val="228B22"/>
      <w:sz w:val="16"/>
      <w:szCs w:val="16"/>
    </w:rPr>
  </w:style>
  <w:style w:type="character" w:customStyle="1" w:styleId="marker1">
    <w:name w:val="marker1"/>
    <w:rsid w:val="000D3E32"/>
    <w:rPr>
      <w:color w:val="008000"/>
      <w:sz w:val="17"/>
      <w:szCs w:val="17"/>
    </w:rPr>
  </w:style>
  <w:style w:type="paragraph" w:customStyle="1" w:styleId="bibliografa">
    <w:name w:val="bibliografa"/>
    <w:basedOn w:val="Normal"/>
    <w:link w:val="bibliografaChar"/>
    <w:qFormat/>
    <w:rsid w:val="000D3E32"/>
    <w:pPr>
      <w:suppressAutoHyphens w:val="0"/>
      <w:autoSpaceDE w:val="0"/>
      <w:autoSpaceDN w:val="0"/>
      <w:adjustRightInd w:val="0"/>
      <w:ind w:left="397" w:hanging="397"/>
    </w:pPr>
    <w:rPr>
      <w:rFonts w:ascii="New Century Schoolbook" w:hAnsi="New Century Schoolbook"/>
      <w:bCs/>
      <w:color w:val="000000"/>
      <w:kern w:val="20"/>
      <w:szCs w:val="20"/>
      <w:lang w:eastAsia="en-US"/>
    </w:rPr>
  </w:style>
  <w:style w:type="character" w:customStyle="1" w:styleId="bibliografaChar">
    <w:name w:val="bibliografa Char"/>
    <w:link w:val="bibliografa"/>
    <w:rsid w:val="000D3E32"/>
    <w:rPr>
      <w:rFonts w:ascii="New Century Schoolbook" w:hAnsi="New Century Schoolbook"/>
      <w:bCs/>
      <w:color w:val="000000"/>
      <w:kern w:val="20"/>
      <w:sz w:val="22"/>
      <w:lang w:val="ro-RO" w:eastAsia="en-US" w:bidi="ar-SA"/>
    </w:rPr>
  </w:style>
  <w:style w:type="character" w:customStyle="1" w:styleId="usfmqt">
    <w:name w:val="usfm_qt"/>
    <w:rsid w:val="000D3E32"/>
  </w:style>
  <w:style w:type="character" w:customStyle="1" w:styleId="usfmv">
    <w:name w:val="usfm_v"/>
    <w:rsid w:val="000D3E32"/>
  </w:style>
  <w:style w:type="paragraph" w:customStyle="1" w:styleId="blockoutline">
    <w:name w:val="block outline"/>
    <w:basedOn w:val="Blok"/>
    <w:link w:val="blockoutlineChar"/>
    <w:qFormat/>
    <w:rsid w:val="000D3E32"/>
    <w:pPr>
      <w:spacing w:line="240" w:lineRule="atLeast"/>
      <w:ind w:firstLine="288"/>
    </w:pPr>
  </w:style>
  <w:style w:type="character" w:customStyle="1" w:styleId="blockoutlineChar">
    <w:name w:val="block outline Char"/>
    <w:link w:val="blockoutline"/>
    <w:rsid w:val="000D3E32"/>
    <w:rPr>
      <w:rFonts w:ascii="New Century Schoolbook" w:hAnsi="New Century Schoolbook"/>
      <w:bCs/>
      <w:color w:val="000000"/>
      <w:kern w:val="20"/>
      <w:sz w:val="22"/>
      <w:szCs w:val="22"/>
      <w:lang w:val="ro-RO" w:eastAsia="en-US" w:bidi="ar-SA"/>
    </w:rPr>
  </w:style>
  <w:style w:type="character" w:customStyle="1" w:styleId="FootnoteTextChar3">
    <w:name w:val="Footnote Text Char3"/>
    <w:link w:val="FootnoteText"/>
    <w:uiPriority w:val="99"/>
    <w:rsid w:val="005611B0"/>
    <w:rPr>
      <w:rFonts w:ascii="New Century Schoolbook" w:hAnsi="New Century Schoolbook" w:cs="New Century Schoolbook"/>
      <w:sz w:val="18"/>
      <w:lang w:val="ro-RO" w:eastAsia="zh-CN"/>
    </w:rPr>
  </w:style>
  <w:style w:type="character" w:customStyle="1" w:styleId="HeaderChar1">
    <w:name w:val="Header Char1"/>
    <w:link w:val="Header"/>
    <w:uiPriority w:val="99"/>
    <w:rsid w:val="005611B0"/>
    <w:rPr>
      <w:rFonts w:ascii="New Century Schoolbook" w:hAnsi="New Century Schoolbook" w:cs="New Century Schoolbook"/>
      <w:sz w:val="18"/>
      <w:szCs w:val="18"/>
      <w:lang w:val="ro-RO" w:eastAsia="zh-CN"/>
    </w:rPr>
  </w:style>
  <w:style w:type="character" w:customStyle="1" w:styleId="CommentTextChar">
    <w:name w:val="Comment Text Char"/>
    <w:link w:val="CommentText"/>
    <w:rsid w:val="005611B0"/>
    <w:rPr>
      <w:rFonts w:ascii="Gentium" w:hAnsi="Gentium"/>
      <w:lang w:val="ro-RO" w:eastAsia="zh-CN"/>
    </w:rPr>
  </w:style>
  <w:style w:type="character" w:customStyle="1" w:styleId="CommentSubjectChar">
    <w:name w:val="Comment Subject Char"/>
    <w:link w:val="CommentSubject"/>
    <w:rsid w:val="005611B0"/>
    <w:rPr>
      <w:rFonts w:ascii="Gentium" w:hAnsi="Gentium"/>
      <w:b/>
      <w:bCs/>
      <w:lang w:val="ro-RO" w:eastAsia="zh-CN"/>
    </w:rPr>
  </w:style>
  <w:style w:type="character" w:customStyle="1" w:styleId="BodyText2Char1">
    <w:name w:val="Body Text 2 Char1"/>
    <w:link w:val="BodyText2"/>
    <w:uiPriority w:val="99"/>
    <w:rsid w:val="005611B0"/>
    <w:rPr>
      <w:rFonts w:ascii="Gentium" w:hAnsi="Gentium"/>
      <w:sz w:val="22"/>
      <w:szCs w:val="24"/>
      <w:lang w:val="ro-RO" w:eastAsia="zh-CN"/>
    </w:rPr>
  </w:style>
  <w:style w:type="character" w:customStyle="1" w:styleId="BodyTextIndentChar1">
    <w:name w:val="Body Text Indent Char1"/>
    <w:link w:val="BodyTextIndent"/>
    <w:uiPriority w:val="99"/>
    <w:rsid w:val="005611B0"/>
    <w:rPr>
      <w:rFonts w:ascii="Gentium" w:hAnsi="Gentium"/>
      <w:sz w:val="22"/>
      <w:szCs w:val="24"/>
      <w:lang w:val="ro-RO" w:eastAsia="zh-CN"/>
    </w:rPr>
  </w:style>
  <w:style w:type="character" w:customStyle="1" w:styleId="BodyTextFirstIndent2Char">
    <w:name w:val="Body Text First Indent 2 Char"/>
    <w:link w:val="BodyTextFirstIndent2"/>
    <w:rsid w:val="005611B0"/>
    <w:rPr>
      <w:rFonts w:ascii="Gentium" w:hAnsi="Gentium"/>
      <w:sz w:val="22"/>
      <w:szCs w:val="24"/>
      <w:lang w:val="ro-RO" w:eastAsia="zh-CN"/>
    </w:rPr>
  </w:style>
  <w:style w:type="character" w:customStyle="1" w:styleId="BodyText3Char1">
    <w:name w:val="Body Text 3 Char1"/>
    <w:link w:val="BodyText3"/>
    <w:uiPriority w:val="99"/>
    <w:rsid w:val="005611B0"/>
    <w:rPr>
      <w:rFonts w:ascii="Gentium" w:hAnsi="Gentium"/>
      <w:sz w:val="16"/>
      <w:szCs w:val="16"/>
      <w:lang w:val="ro-RO" w:eastAsia="zh-CN"/>
    </w:rPr>
  </w:style>
  <w:style w:type="paragraph" w:customStyle="1" w:styleId="block-stanga">
    <w:name w:val="block-stanga"/>
    <w:basedOn w:val="bloclateral-1"/>
    <w:link w:val="block-stangaChar"/>
    <w:qFormat/>
    <w:rsid w:val="0082015A"/>
    <w:pPr>
      <w:ind w:left="0"/>
      <w:jc w:val="left"/>
    </w:pPr>
  </w:style>
  <w:style w:type="character" w:customStyle="1" w:styleId="block-stangaChar">
    <w:name w:val="block-stanga Char"/>
    <w:link w:val="block-stanga"/>
    <w:rsid w:val="0082015A"/>
    <w:rPr>
      <w:rFonts w:ascii="Gentium" w:hAnsi="Gentium"/>
      <w:bCs/>
      <w:color w:val="000000"/>
      <w:kern w:val="20"/>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6365">
      <w:bodyDiv w:val="1"/>
      <w:marLeft w:val="0"/>
      <w:marRight w:val="0"/>
      <w:marTop w:val="0"/>
      <w:marBottom w:val="0"/>
      <w:divBdr>
        <w:top w:val="none" w:sz="0" w:space="0" w:color="auto"/>
        <w:left w:val="none" w:sz="0" w:space="0" w:color="auto"/>
        <w:bottom w:val="none" w:sz="0" w:space="0" w:color="auto"/>
        <w:right w:val="none" w:sz="0" w:space="0" w:color="auto"/>
      </w:divBdr>
    </w:div>
    <w:div w:id="777869238">
      <w:bodyDiv w:val="1"/>
      <w:marLeft w:val="0"/>
      <w:marRight w:val="0"/>
      <w:marTop w:val="0"/>
      <w:marBottom w:val="0"/>
      <w:divBdr>
        <w:top w:val="none" w:sz="0" w:space="0" w:color="auto"/>
        <w:left w:val="none" w:sz="0" w:space="0" w:color="auto"/>
        <w:bottom w:val="none" w:sz="0" w:space="0" w:color="auto"/>
        <w:right w:val="none" w:sz="0" w:space="0" w:color="auto"/>
      </w:divBdr>
    </w:div>
    <w:div w:id="791093941">
      <w:bodyDiv w:val="1"/>
      <w:marLeft w:val="0"/>
      <w:marRight w:val="0"/>
      <w:marTop w:val="0"/>
      <w:marBottom w:val="0"/>
      <w:divBdr>
        <w:top w:val="none" w:sz="0" w:space="0" w:color="auto"/>
        <w:left w:val="none" w:sz="0" w:space="0" w:color="auto"/>
        <w:bottom w:val="none" w:sz="0" w:space="0" w:color="auto"/>
        <w:right w:val="none" w:sz="0" w:space="0" w:color="auto"/>
      </w:divBdr>
    </w:div>
    <w:div w:id="1179662810">
      <w:bodyDiv w:val="1"/>
      <w:marLeft w:val="0"/>
      <w:marRight w:val="0"/>
      <w:marTop w:val="0"/>
      <w:marBottom w:val="0"/>
      <w:divBdr>
        <w:top w:val="none" w:sz="0" w:space="0" w:color="auto"/>
        <w:left w:val="none" w:sz="0" w:space="0" w:color="auto"/>
        <w:bottom w:val="none" w:sz="0" w:space="0" w:color="auto"/>
        <w:right w:val="none" w:sz="0" w:space="0" w:color="auto"/>
      </w:divBdr>
    </w:div>
    <w:div w:id="1341350223">
      <w:bodyDiv w:val="1"/>
      <w:marLeft w:val="0"/>
      <w:marRight w:val="0"/>
      <w:marTop w:val="0"/>
      <w:marBottom w:val="0"/>
      <w:divBdr>
        <w:top w:val="none" w:sz="0" w:space="0" w:color="auto"/>
        <w:left w:val="none" w:sz="0" w:space="0" w:color="auto"/>
        <w:bottom w:val="none" w:sz="0" w:space="0" w:color="auto"/>
        <w:right w:val="none" w:sz="0" w:space="0" w:color="auto"/>
      </w:divBdr>
    </w:div>
    <w:div w:id="1365911243">
      <w:bodyDiv w:val="1"/>
      <w:marLeft w:val="0"/>
      <w:marRight w:val="0"/>
      <w:marTop w:val="0"/>
      <w:marBottom w:val="0"/>
      <w:divBdr>
        <w:top w:val="none" w:sz="0" w:space="0" w:color="auto"/>
        <w:left w:val="none" w:sz="0" w:space="0" w:color="auto"/>
        <w:bottom w:val="none" w:sz="0" w:space="0" w:color="auto"/>
        <w:right w:val="none" w:sz="0" w:space="0" w:color="auto"/>
      </w:divBdr>
    </w:div>
    <w:div w:id="1436249619">
      <w:bodyDiv w:val="1"/>
      <w:marLeft w:val="0"/>
      <w:marRight w:val="0"/>
      <w:marTop w:val="0"/>
      <w:marBottom w:val="0"/>
      <w:divBdr>
        <w:top w:val="none" w:sz="0" w:space="0" w:color="auto"/>
        <w:left w:val="none" w:sz="0" w:space="0" w:color="auto"/>
        <w:bottom w:val="none" w:sz="0" w:space="0" w:color="auto"/>
        <w:right w:val="none" w:sz="0" w:space="0" w:color="auto"/>
      </w:divBdr>
    </w:div>
    <w:div w:id="1438911168">
      <w:bodyDiv w:val="1"/>
      <w:marLeft w:val="0"/>
      <w:marRight w:val="0"/>
      <w:marTop w:val="0"/>
      <w:marBottom w:val="0"/>
      <w:divBdr>
        <w:top w:val="none" w:sz="0" w:space="0" w:color="auto"/>
        <w:left w:val="none" w:sz="0" w:space="0" w:color="auto"/>
        <w:bottom w:val="none" w:sz="0" w:space="0" w:color="auto"/>
        <w:right w:val="none" w:sz="0" w:space="0" w:color="auto"/>
      </w:divBdr>
    </w:div>
    <w:div w:id="2098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362A-DAF0-4240-858F-CC89B56E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1128</Words>
  <Characters>6434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Ghid</vt:lpstr>
      <vt:lpstr>    Creația universului și a omului: semnificații contemporane (Geneza 1-2)</vt:lpstr>
      <vt:lpstr>        O revelare a planului divin: oamenii sunt ființe după chipul lui Dumnezeu</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dc:title>
  <dc:subject>1-2 Regi</dc:subject>
  <dc:creator>Octavian Baban</dc:creator>
  <cp:lastModifiedBy>Octavian Baban</cp:lastModifiedBy>
  <cp:revision>17</cp:revision>
  <cp:lastPrinted>2020-04-02T08:30:00Z</cp:lastPrinted>
  <dcterms:created xsi:type="dcterms:W3CDTF">2020-04-01T17:33:00Z</dcterms:created>
  <dcterms:modified xsi:type="dcterms:W3CDTF">2020-04-02T08:30:00Z</dcterms:modified>
</cp:coreProperties>
</file>